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CF" w:rsidRDefault="00510ECF" w:rsidP="00510ECF">
      <w:pPr>
        <w:jc w:val="center"/>
        <w:rPr>
          <w:b/>
          <w:sz w:val="28"/>
          <w:szCs w:val="28"/>
        </w:rPr>
      </w:pPr>
    </w:p>
    <w:p w:rsidR="00510ECF" w:rsidRPr="00510ECF" w:rsidRDefault="00510ECF" w:rsidP="00510ECF">
      <w:pPr>
        <w:tabs>
          <w:tab w:val="left" w:pos="1065"/>
        </w:tabs>
      </w:pPr>
      <w:r w:rsidRPr="00510ECF">
        <w:rPr>
          <w:b/>
        </w:rPr>
        <w:tab/>
      </w:r>
      <w:proofErr w:type="gramStart"/>
      <w:r w:rsidRPr="00510ECF">
        <w:t>Рабочая программа по английскому  языку для</w:t>
      </w:r>
      <w:r>
        <w:t xml:space="preserve"> 9</w:t>
      </w:r>
      <w:r w:rsidRPr="00510ECF">
        <w:t xml:space="preserve"> класса  составлена на основе Образовательной программы по английскому языку для 5</w:t>
      </w:r>
      <w:r>
        <w:t xml:space="preserve">-9 </w:t>
      </w:r>
      <w:r w:rsidRPr="00510ECF">
        <w:t xml:space="preserve"> класс</w:t>
      </w:r>
      <w:r>
        <w:t xml:space="preserve">ов </w:t>
      </w:r>
      <w:r w:rsidRPr="00510ECF">
        <w:t xml:space="preserve"> для  МОУ СОШ п. Пашково, в которой учтён учебный план МОУ СОШ п. Пашково, опирающийся на Федеральный базисный учебный план от 09.03.2004г. №1312, региональный базисный учебный план от 19. 01.2005г.№3 и изменения, внесённые в Федеральный базисный учебный план</w:t>
      </w:r>
      <w:proofErr w:type="gramEnd"/>
      <w:r w:rsidRPr="00510ECF">
        <w:t xml:space="preserve">, утверждённые </w:t>
      </w:r>
      <w:proofErr w:type="spellStart"/>
      <w:r w:rsidRPr="00510ECF">
        <w:t>Минобрнауки</w:t>
      </w:r>
      <w:proofErr w:type="spellEnd"/>
      <w:r w:rsidRPr="00510ECF">
        <w:t xml:space="preserve"> России от 20.08.2008г.№241</w:t>
      </w:r>
    </w:p>
    <w:p w:rsidR="00510ECF" w:rsidRPr="00510ECF" w:rsidRDefault="00510ECF" w:rsidP="00510ECF">
      <w:pPr>
        <w:tabs>
          <w:tab w:val="left" w:pos="870"/>
        </w:tabs>
      </w:pPr>
      <w:r w:rsidRPr="00510ECF">
        <w:t xml:space="preserve">В учебном плане МОУ СОШ п.Пашково отводит на изучение английского языка в </w:t>
      </w:r>
      <w:r>
        <w:t>9</w:t>
      </w:r>
      <w:r w:rsidRPr="00510ECF">
        <w:t xml:space="preserve"> классе </w:t>
      </w:r>
      <w:r>
        <w:t>99</w:t>
      </w:r>
      <w:r w:rsidRPr="00510ECF">
        <w:t xml:space="preserve"> часа (3 часа в неделю из расчета 3</w:t>
      </w:r>
      <w:r>
        <w:t>3</w:t>
      </w:r>
      <w:r w:rsidRPr="00510ECF">
        <w:t xml:space="preserve"> учебных недель),  что отражает  инвариантную часть. </w:t>
      </w:r>
    </w:p>
    <w:p w:rsidR="00510ECF" w:rsidRPr="00510ECF" w:rsidRDefault="00510ECF" w:rsidP="00510ECF">
      <w:pPr>
        <w:jc w:val="center"/>
        <w:rPr>
          <w:b/>
          <w:sz w:val="28"/>
          <w:szCs w:val="28"/>
        </w:rPr>
      </w:pPr>
      <w:r w:rsidRPr="00510ECF">
        <w:rPr>
          <w:b/>
          <w:sz w:val="28"/>
          <w:szCs w:val="28"/>
        </w:rPr>
        <w:t>Структура документа</w:t>
      </w:r>
    </w:p>
    <w:p w:rsidR="00510ECF" w:rsidRPr="00510ECF" w:rsidRDefault="00510ECF" w:rsidP="00510ECF">
      <w:pPr>
        <w:rPr>
          <w:b/>
        </w:rPr>
      </w:pPr>
      <w:r w:rsidRPr="00510ECF">
        <w:rPr>
          <w:b/>
        </w:rPr>
        <w:t>Рабочая программа включает разделы:</w:t>
      </w:r>
    </w:p>
    <w:p w:rsidR="00510ECF" w:rsidRPr="00510ECF" w:rsidRDefault="00510ECF" w:rsidP="00510ECF">
      <w:pPr>
        <w:jc w:val="both"/>
      </w:pPr>
      <w:r w:rsidRPr="00510ECF">
        <w:rPr>
          <w:b/>
        </w:rPr>
        <w:t>Пояснительную записку</w:t>
      </w:r>
      <w:r w:rsidRPr="00510ECF">
        <w:t>, раскрывающую характеристику и место учебного предмета в базисном учебном плане;</w:t>
      </w:r>
    </w:p>
    <w:p w:rsidR="00510ECF" w:rsidRPr="00510ECF" w:rsidRDefault="00510ECF" w:rsidP="00510ECF">
      <w:pPr>
        <w:jc w:val="both"/>
        <w:rPr>
          <w:b/>
        </w:rPr>
      </w:pPr>
      <w:r w:rsidRPr="00510ECF">
        <w:t xml:space="preserve"> </w:t>
      </w:r>
      <w:r w:rsidRPr="00510ECF">
        <w:rPr>
          <w:b/>
        </w:rPr>
        <w:t xml:space="preserve">цели его изучения, основные содержательные линии; </w:t>
      </w:r>
    </w:p>
    <w:p w:rsidR="00510ECF" w:rsidRPr="00510ECF" w:rsidRDefault="00510ECF" w:rsidP="00510ECF">
      <w:pPr>
        <w:jc w:val="both"/>
      </w:pPr>
      <w:r w:rsidRPr="00510ECF">
        <w:rPr>
          <w:b/>
        </w:rPr>
        <w:t>список используемой литературы;</w:t>
      </w:r>
    </w:p>
    <w:p w:rsidR="00510ECF" w:rsidRDefault="00510ECF" w:rsidP="00510ECF">
      <w:pPr>
        <w:rPr>
          <w:b/>
        </w:rPr>
      </w:pPr>
      <w:r w:rsidRPr="00510ECF">
        <w:rPr>
          <w:b/>
        </w:rPr>
        <w:t>тематическое планирование</w:t>
      </w:r>
    </w:p>
    <w:p w:rsidR="00510ECF" w:rsidRPr="00510ECF" w:rsidRDefault="00510ECF" w:rsidP="00510ECF">
      <w:pPr>
        <w:rPr>
          <w:b/>
        </w:rPr>
      </w:pPr>
    </w:p>
    <w:p w:rsidR="00372A51" w:rsidRPr="00510ECF" w:rsidRDefault="00372A51" w:rsidP="00510ECF">
      <w:pPr>
        <w:widowControl w:val="0"/>
        <w:suppressAutoHyphens w:val="0"/>
        <w:spacing w:line="0" w:lineRule="atLeast"/>
        <w:ind w:firstLine="720"/>
        <w:jc w:val="center"/>
        <w:rPr>
          <w:b/>
          <w:sz w:val="28"/>
          <w:szCs w:val="28"/>
        </w:rPr>
      </w:pPr>
      <w:r w:rsidRPr="00510ECF">
        <w:rPr>
          <w:b/>
          <w:sz w:val="28"/>
          <w:szCs w:val="28"/>
        </w:rPr>
        <w:t>Цели обучения английскому языку</w:t>
      </w:r>
    </w:p>
    <w:p w:rsidR="00510ECF" w:rsidRPr="00071873" w:rsidRDefault="00510ECF" w:rsidP="00510ECF">
      <w:pPr>
        <w:widowControl w:val="0"/>
        <w:suppressAutoHyphens w:val="0"/>
        <w:spacing w:line="0" w:lineRule="atLeast"/>
        <w:ind w:firstLine="720"/>
        <w:jc w:val="center"/>
        <w:rPr>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372A51" w:rsidRPr="00071873" w:rsidTr="00766C6E">
        <w:tc>
          <w:tcPr>
            <w:tcW w:w="9648" w:type="dxa"/>
            <w:tcBorders>
              <w:top w:val="nil"/>
              <w:left w:val="nil"/>
              <w:bottom w:val="nil"/>
              <w:right w:val="nil"/>
            </w:tcBorders>
          </w:tcPr>
          <w:p w:rsidR="00372A51" w:rsidRPr="00071873" w:rsidRDefault="00372A51" w:rsidP="00766C6E">
            <w:pPr>
              <w:pStyle w:val="21"/>
              <w:widowControl w:val="0"/>
              <w:spacing w:line="0" w:lineRule="atLeast"/>
              <w:ind w:right="0" w:firstLine="720"/>
              <w:jc w:val="both"/>
              <w:rPr>
                <w:sz w:val="24"/>
                <w:szCs w:val="24"/>
              </w:rPr>
            </w:pPr>
            <w:r w:rsidRPr="00071873">
              <w:rPr>
                <w:sz w:val="24"/>
                <w:szCs w:val="24"/>
              </w:rPr>
              <w:t xml:space="preserve">Изучение иностранного языка в целом и английского в частности в основной школе направлено на достижение следующих </w:t>
            </w:r>
            <w:r w:rsidRPr="00071873">
              <w:rPr>
                <w:b/>
                <w:sz w:val="24"/>
                <w:szCs w:val="24"/>
              </w:rPr>
              <w:t>целей</w:t>
            </w:r>
            <w:r w:rsidRPr="00071873">
              <w:rPr>
                <w:sz w:val="24"/>
                <w:szCs w:val="24"/>
              </w:rPr>
              <w:t>:</w:t>
            </w:r>
          </w:p>
          <w:p w:rsidR="00372A51" w:rsidRPr="00071873" w:rsidRDefault="00372A51" w:rsidP="00766C6E">
            <w:pPr>
              <w:widowControl w:val="0"/>
              <w:numPr>
                <w:ilvl w:val="0"/>
                <w:numId w:val="32"/>
              </w:numPr>
              <w:suppressAutoHyphens w:val="0"/>
              <w:spacing w:line="0" w:lineRule="atLeast"/>
              <w:ind w:left="0"/>
              <w:jc w:val="both"/>
            </w:pPr>
            <w:r w:rsidRPr="00071873">
              <w:rPr>
                <w:b/>
              </w:rPr>
              <w:t xml:space="preserve">развитие </w:t>
            </w:r>
            <w:r w:rsidRPr="00071873">
              <w:t xml:space="preserve">иноязычной </w:t>
            </w:r>
            <w:r w:rsidRPr="00071873">
              <w:rPr>
                <w:b/>
              </w:rPr>
              <w:t xml:space="preserve">коммуникативной компетенции </w:t>
            </w:r>
            <w:r w:rsidRPr="00071873">
              <w:t xml:space="preserve">в совокупности ее составляющих – речевой, языковой, </w:t>
            </w:r>
            <w:proofErr w:type="spellStart"/>
            <w:r w:rsidRPr="00071873">
              <w:t>социокультурной</w:t>
            </w:r>
            <w:proofErr w:type="spellEnd"/>
            <w:r w:rsidRPr="00071873">
              <w:t>, компенсаторной, учебно-познавательной:</w:t>
            </w:r>
          </w:p>
          <w:p w:rsidR="00372A51" w:rsidRPr="00071873" w:rsidRDefault="00372A51" w:rsidP="00766C6E">
            <w:pPr>
              <w:pStyle w:val="af"/>
              <w:widowControl w:val="0"/>
              <w:suppressAutoHyphens w:val="0"/>
              <w:spacing w:after="0" w:line="0" w:lineRule="atLeast"/>
              <w:ind w:left="0"/>
              <w:jc w:val="both"/>
            </w:pPr>
            <w:r w:rsidRPr="00071873">
              <w:rPr>
                <w:b/>
              </w:rPr>
              <w:t>речевая компетенция</w:t>
            </w:r>
            <w:r w:rsidRPr="00071873">
              <w:t xml:space="preserve"> – развитие коммуникативных умений в четырех основных видах речевой деятельности (говорении, </w:t>
            </w:r>
            <w:proofErr w:type="spellStart"/>
            <w:r w:rsidRPr="00071873">
              <w:t>аудировании</w:t>
            </w:r>
            <w:proofErr w:type="spellEnd"/>
            <w:r w:rsidRPr="00071873">
              <w:t>, чтении, письме);</w:t>
            </w:r>
          </w:p>
          <w:p w:rsidR="00372A51" w:rsidRPr="00071873" w:rsidRDefault="00372A51" w:rsidP="00766C6E">
            <w:pPr>
              <w:pStyle w:val="21"/>
              <w:widowControl w:val="0"/>
              <w:tabs>
                <w:tab w:val="left" w:pos="708"/>
              </w:tabs>
              <w:spacing w:line="0" w:lineRule="atLeast"/>
              <w:ind w:right="0"/>
              <w:jc w:val="both"/>
              <w:rPr>
                <w:sz w:val="24"/>
                <w:szCs w:val="24"/>
              </w:rPr>
            </w:pPr>
            <w:r w:rsidRPr="00071873">
              <w:rPr>
                <w:b/>
                <w:sz w:val="24"/>
                <w:szCs w:val="24"/>
              </w:rPr>
              <w:t xml:space="preserve">языковая компетенция </w:t>
            </w:r>
            <w:r w:rsidRPr="00071873">
              <w:rPr>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071873">
              <w:rPr>
                <w:sz w:val="24"/>
                <w:szCs w:val="24"/>
                <w:lang w:val="en-US"/>
              </w:rPr>
              <w:t>c</w:t>
            </w:r>
            <w:r w:rsidRPr="00071873">
              <w:rPr>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72A51" w:rsidRPr="00071873" w:rsidRDefault="00372A51" w:rsidP="00766C6E">
            <w:pPr>
              <w:pStyle w:val="2"/>
              <w:widowControl w:val="0"/>
              <w:suppressAutoHyphens w:val="0"/>
              <w:spacing w:after="0" w:line="0" w:lineRule="atLeast"/>
              <w:jc w:val="both"/>
            </w:pPr>
            <w:proofErr w:type="spellStart"/>
            <w:r w:rsidRPr="00071873">
              <w:rPr>
                <w:b/>
              </w:rPr>
              <w:t>социокультурная</w:t>
            </w:r>
            <w:proofErr w:type="spellEnd"/>
            <w:r w:rsidRPr="00071873">
              <w:rPr>
                <w:b/>
              </w:rPr>
              <w:t xml:space="preserve"> компетенция </w:t>
            </w:r>
            <w:r w:rsidRPr="00071873">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372A51" w:rsidRPr="00071873" w:rsidRDefault="00372A51" w:rsidP="00766C6E">
            <w:pPr>
              <w:pStyle w:val="af"/>
              <w:widowControl w:val="0"/>
              <w:suppressAutoHyphens w:val="0"/>
              <w:spacing w:after="0" w:line="0" w:lineRule="atLeast"/>
              <w:ind w:left="0"/>
              <w:jc w:val="both"/>
            </w:pPr>
            <w:r w:rsidRPr="00071873">
              <w:rPr>
                <w:b/>
              </w:rPr>
              <w:t xml:space="preserve">компенсаторная компетенция – </w:t>
            </w:r>
            <w:r w:rsidRPr="00071873">
              <w:t>развитие умений выходить из положения в условиях дефицита языковых сре</w:t>
            </w:r>
            <w:proofErr w:type="gramStart"/>
            <w:r w:rsidRPr="00071873">
              <w:t>дств пр</w:t>
            </w:r>
            <w:proofErr w:type="gramEnd"/>
            <w:r w:rsidRPr="00071873">
              <w:t>и получении и передаче информации;</w:t>
            </w:r>
          </w:p>
          <w:p w:rsidR="00372A51" w:rsidRPr="00071873" w:rsidRDefault="00372A51" w:rsidP="00766C6E">
            <w:pPr>
              <w:pStyle w:val="2"/>
              <w:widowControl w:val="0"/>
              <w:suppressAutoHyphens w:val="0"/>
              <w:spacing w:after="0" w:line="0" w:lineRule="atLeast"/>
              <w:jc w:val="both"/>
            </w:pPr>
            <w:r w:rsidRPr="00071873">
              <w:rPr>
                <w:b/>
              </w:rPr>
              <w:t xml:space="preserve">учебно-познавательная компетенция </w:t>
            </w:r>
            <w:r w:rsidRPr="00071873">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72A51" w:rsidRPr="00071873" w:rsidRDefault="00372A51" w:rsidP="00766C6E">
            <w:pPr>
              <w:widowControl w:val="0"/>
              <w:numPr>
                <w:ilvl w:val="0"/>
                <w:numId w:val="32"/>
              </w:numPr>
              <w:suppressAutoHyphens w:val="0"/>
              <w:spacing w:line="0" w:lineRule="atLeast"/>
              <w:ind w:left="0"/>
              <w:jc w:val="both"/>
            </w:pPr>
            <w:r w:rsidRPr="00071873">
              <w:rPr>
                <w:b/>
              </w:rPr>
              <w:t xml:space="preserve">развитие и воспитание у </w:t>
            </w:r>
            <w:r w:rsidRPr="00071873">
              <w:t>школьников</w:t>
            </w:r>
            <w:r w:rsidRPr="00071873">
              <w:rPr>
                <w:b/>
              </w:rPr>
              <w:t xml:space="preserve"> </w:t>
            </w:r>
            <w:r w:rsidRPr="00071873">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71873">
              <w:t>ств гр</w:t>
            </w:r>
            <w:proofErr w:type="gramEnd"/>
            <w:r w:rsidRPr="00071873">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72A51" w:rsidRPr="00071873" w:rsidRDefault="00372A51" w:rsidP="00766C6E">
            <w:pPr>
              <w:widowControl w:val="0"/>
              <w:shd w:val="clear" w:color="auto" w:fill="FFFFFF"/>
              <w:suppressAutoHyphens w:val="0"/>
              <w:spacing w:line="0" w:lineRule="atLeast"/>
              <w:jc w:val="both"/>
              <w:rPr>
                <w:snapToGrid w:val="0"/>
              </w:rPr>
            </w:pPr>
          </w:p>
        </w:tc>
      </w:tr>
    </w:tbl>
    <w:p w:rsidR="00372A51" w:rsidRPr="00071873" w:rsidRDefault="00372A51" w:rsidP="00372A51">
      <w:pPr>
        <w:tabs>
          <w:tab w:val="left" w:pos="7020"/>
        </w:tabs>
        <w:spacing w:line="0" w:lineRule="atLeast"/>
        <w:ind w:firstLine="142"/>
        <w:rPr>
          <w:b/>
        </w:rPr>
      </w:pPr>
      <w:r w:rsidRPr="00071873">
        <w:rPr>
          <w:b/>
        </w:rPr>
        <w:t>ОСНОВНЫЕ ПРИНЦИПЫ КУРСА.</w:t>
      </w:r>
    </w:p>
    <w:p w:rsidR="00372A51" w:rsidRPr="00071873" w:rsidRDefault="00372A51" w:rsidP="00372A51">
      <w:pPr>
        <w:tabs>
          <w:tab w:val="left" w:pos="7020"/>
        </w:tabs>
        <w:spacing w:line="0" w:lineRule="atLeast"/>
        <w:ind w:firstLine="142"/>
      </w:pPr>
      <w:r w:rsidRPr="00071873">
        <w:t>Личностно-ориентированный характер обучения.</w:t>
      </w:r>
    </w:p>
    <w:p w:rsidR="00372A51" w:rsidRPr="00071873" w:rsidRDefault="00372A51" w:rsidP="00372A51">
      <w:pPr>
        <w:tabs>
          <w:tab w:val="left" w:pos="7020"/>
        </w:tabs>
        <w:spacing w:line="0" w:lineRule="atLeast"/>
        <w:ind w:firstLine="142"/>
      </w:pPr>
      <w:r w:rsidRPr="00071873">
        <w:t xml:space="preserve">Соблюдение </w:t>
      </w:r>
      <w:proofErr w:type="spellStart"/>
      <w:r w:rsidRPr="00071873">
        <w:t>деятельностного</w:t>
      </w:r>
      <w:proofErr w:type="spellEnd"/>
      <w:r w:rsidRPr="00071873">
        <w:t xml:space="preserve"> характера обучения.</w:t>
      </w:r>
    </w:p>
    <w:p w:rsidR="00372A51" w:rsidRPr="00071873" w:rsidRDefault="00372A51" w:rsidP="00372A51">
      <w:pPr>
        <w:tabs>
          <w:tab w:val="left" w:pos="7020"/>
        </w:tabs>
        <w:spacing w:line="0" w:lineRule="atLeast"/>
        <w:ind w:firstLine="142"/>
      </w:pPr>
      <w:r w:rsidRPr="00071873">
        <w:t>Приоритет коммуникативной цели в обучении.</w:t>
      </w:r>
    </w:p>
    <w:p w:rsidR="00372A51" w:rsidRPr="00071873" w:rsidRDefault="00372A51" w:rsidP="00372A51">
      <w:pPr>
        <w:tabs>
          <w:tab w:val="left" w:pos="7020"/>
        </w:tabs>
        <w:spacing w:line="0" w:lineRule="atLeast"/>
        <w:ind w:firstLine="142"/>
      </w:pPr>
      <w:r w:rsidRPr="00071873">
        <w:t xml:space="preserve">Сбалансированное обучение </w:t>
      </w:r>
      <w:proofErr w:type="gramStart"/>
      <w:r w:rsidRPr="00071873">
        <w:t>устным</w:t>
      </w:r>
      <w:proofErr w:type="gramEnd"/>
      <w:r w:rsidRPr="00071873">
        <w:t xml:space="preserve"> и письменным формами общения.</w:t>
      </w:r>
    </w:p>
    <w:p w:rsidR="00372A51" w:rsidRPr="00071873" w:rsidRDefault="00372A51" w:rsidP="00372A51">
      <w:pPr>
        <w:tabs>
          <w:tab w:val="left" w:pos="7020"/>
        </w:tabs>
        <w:spacing w:line="0" w:lineRule="atLeast"/>
        <w:ind w:firstLine="142"/>
      </w:pPr>
      <w:r w:rsidRPr="00071873">
        <w:t>Дифференцированный подход.</w:t>
      </w:r>
    </w:p>
    <w:p w:rsidR="00372A51" w:rsidRPr="00071873" w:rsidRDefault="00372A51" w:rsidP="00372A51">
      <w:pPr>
        <w:tabs>
          <w:tab w:val="left" w:pos="7020"/>
        </w:tabs>
        <w:spacing w:line="0" w:lineRule="atLeast"/>
        <w:ind w:firstLine="142"/>
      </w:pPr>
      <w:r w:rsidRPr="00071873">
        <w:t>Аутентичность материала.</w:t>
      </w:r>
    </w:p>
    <w:p w:rsidR="00372A51" w:rsidRPr="00071873" w:rsidRDefault="00372A51" w:rsidP="00372A51">
      <w:pPr>
        <w:tabs>
          <w:tab w:val="left" w:pos="7020"/>
        </w:tabs>
        <w:spacing w:line="0" w:lineRule="atLeast"/>
        <w:ind w:firstLine="142"/>
      </w:pPr>
      <w:proofErr w:type="spellStart"/>
      <w:r w:rsidRPr="00071873">
        <w:t>Социокультурная</w:t>
      </w:r>
      <w:proofErr w:type="spellEnd"/>
      <w:r w:rsidRPr="00071873">
        <w:t xml:space="preserve"> направленность.</w:t>
      </w:r>
    </w:p>
    <w:p w:rsidR="00372A51" w:rsidRPr="00071873" w:rsidRDefault="00372A51" w:rsidP="00372A51">
      <w:pPr>
        <w:tabs>
          <w:tab w:val="left" w:pos="7020"/>
        </w:tabs>
        <w:spacing w:line="0" w:lineRule="atLeast"/>
        <w:ind w:firstLine="142"/>
      </w:pPr>
      <w:r w:rsidRPr="00071873">
        <w:lastRenderedPageBreak/>
        <w:t>Широкое использование современных технологий обучения.</w:t>
      </w:r>
    </w:p>
    <w:p w:rsidR="00372A51" w:rsidRPr="00071873" w:rsidRDefault="00372A51" w:rsidP="00372A51">
      <w:pPr>
        <w:tabs>
          <w:tab w:val="left" w:pos="7020"/>
        </w:tabs>
        <w:spacing w:line="0" w:lineRule="atLeast"/>
        <w:ind w:firstLine="142"/>
      </w:pPr>
    </w:p>
    <w:p w:rsidR="00372A51" w:rsidRPr="00071873" w:rsidRDefault="00372A51" w:rsidP="00372A51">
      <w:pPr>
        <w:tabs>
          <w:tab w:val="left" w:pos="7020"/>
        </w:tabs>
        <w:spacing w:line="0" w:lineRule="atLeast"/>
        <w:ind w:firstLine="142"/>
        <w:rPr>
          <w:b/>
        </w:rPr>
      </w:pPr>
      <w:r w:rsidRPr="00071873">
        <w:rPr>
          <w:b/>
        </w:rPr>
        <w:t>Формы организации учебного процесса:</w:t>
      </w:r>
    </w:p>
    <w:p w:rsidR="00372A51" w:rsidRPr="00071873" w:rsidRDefault="00372A51" w:rsidP="00372A51">
      <w:pPr>
        <w:spacing w:line="0" w:lineRule="atLeast"/>
        <w:ind w:firstLine="142"/>
      </w:pPr>
      <w:r w:rsidRPr="00071873">
        <w:t>•</w:t>
      </w:r>
      <w:r w:rsidRPr="00071873">
        <w:tab/>
        <w:t>индивидуальные;</w:t>
      </w:r>
    </w:p>
    <w:p w:rsidR="00372A51" w:rsidRPr="00071873" w:rsidRDefault="00372A51" w:rsidP="00372A51">
      <w:pPr>
        <w:spacing w:line="0" w:lineRule="atLeast"/>
        <w:ind w:firstLine="142"/>
      </w:pPr>
      <w:r w:rsidRPr="00071873">
        <w:t>•</w:t>
      </w:r>
      <w:r w:rsidRPr="00071873">
        <w:tab/>
        <w:t>групповые;</w:t>
      </w:r>
    </w:p>
    <w:p w:rsidR="00372A51" w:rsidRPr="00071873" w:rsidRDefault="00372A51" w:rsidP="00372A51">
      <w:pPr>
        <w:spacing w:line="0" w:lineRule="atLeast"/>
        <w:ind w:firstLine="142"/>
      </w:pPr>
      <w:r w:rsidRPr="00071873">
        <w:t>•</w:t>
      </w:r>
      <w:r w:rsidRPr="00071873">
        <w:tab/>
        <w:t>индивидуально-групповые;</w:t>
      </w:r>
    </w:p>
    <w:p w:rsidR="00372A51" w:rsidRPr="00F71E1D" w:rsidRDefault="00372A51" w:rsidP="00372A51">
      <w:pPr>
        <w:spacing w:line="0" w:lineRule="atLeast"/>
        <w:ind w:firstLine="142"/>
      </w:pPr>
      <w:r w:rsidRPr="00071873">
        <w:t>•</w:t>
      </w:r>
      <w:r w:rsidRPr="00071873">
        <w:tab/>
        <w:t>фронтальные.</w:t>
      </w:r>
    </w:p>
    <w:p w:rsidR="00372A51" w:rsidRDefault="00372A51" w:rsidP="00372A51">
      <w:pPr>
        <w:tabs>
          <w:tab w:val="left" w:pos="7020"/>
        </w:tabs>
        <w:ind w:firstLine="709"/>
        <w:jc w:val="both"/>
        <w:rPr>
          <w:u w:val="single"/>
        </w:rPr>
      </w:pPr>
    </w:p>
    <w:p w:rsidR="00372A51" w:rsidRPr="00071873" w:rsidRDefault="00372A51" w:rsidP="00372A51">
      <w:pPr>
        <w:tabs>
          <w:tab w:val="left" w:pos="7020"/>
        </w:tabs>
        <w:jc w:val="center"/>
        <w:rPr>
          <w:b/>
        </w:rPr>
      </w:pPr>
      <w:r w:rsidRPr="00071873">
        <w:rPr>
          <w:b/>
        </w:rPr>
        <w:t xml:space="preserve">ТРЕБОВАНИЯ К УРОВНЮ ПОДГОТОВКИ </w:t>
      </w:r>
      <w:r>
        <w:rPr>
          <w:b/>
        </w:rPr>
        <w:t>ОБУЧАЮЩИХСЯ 9 КЛАССОВ.</w:t>
      </w:r>
    </w:p>
    <w:p w:rsidR="00372A51" w:rsidRPr="00071873" w:rsidRDefault="00372A51" w:rsidP="00372A51">
      <w:pPr>
        <w:tabs>
          <w:tab w:val="left" w:pos="7020"/>
        </w:tabs>
        <w:ind w:firstLine="709"/>
        <w:jc w:val="center"/>
        <w:rPr>
          <w:b/>
        </w:rPr>
      </w:pPr>
    </w:p>
    <w:p w:rsidR="00372A51" w:rsidRPr="00071873" w:rsidRDefault="00372A51" w:rsidP="00372A51">
      <w:pPr>
        <w:tabs>
          <w:tab w:val="left" w:pos="7020"/>
        </w:tabs>
        <w:ind w:firstLine="709"/>
        <w:jc w:val="both"/>
      </w:pPr>
      <w:r w:rsidRPr="00071873">
        <w:t>В результате обучения английскому языку выпускник средней школы должен:</w:t>
      </w:r>
    </w:p>
    <w:p w:rsidR="00372A51" w:rsidRPr="00071873" w:rsidRDefault="00372A51" w:rsidP="00372A51">
      <w:pPr>
        <w:tabs>
          <w:tab w:val="left" w:pos="7020"/>
        </w:tabs>
        <w:ind w:firstLine="709"/>
        <w:rPr>
          <w:b/>
        </w:rPr>
      </w:pPr>
      <w:r w:rsidRPr="00071873">
        <w:rPr>
          <w:b/>
        </w:rPr>
        <w:t>знать/понимать:</w:t>
      </w:r>
    </w:p>
    <w:p w:rsidR="00372A51" w:rsidRPr="00071873" w:rsidRDefault="00372A51" w:rsidP="00372A51">
      <w:pPr>
        <w:tabs>
          <w:tab w:val="left" w:pos="7020"/>
        </w:tabs>
        <w:ind w:firstLine="709"/>
        <w:jc w:val="both"/>
      </w:pPr>
      <w:r w:rsidRPr="00071873">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372A51" w:rsidRPr="00071873" w:rsidRDefault="00372A51" w:rsidP="00372A51">
      <w:pPr>
        <w:tabs>
          <w:tab w:val="left" w:pos="7020"/>
        </w:tabs>
        <w:ind w:firstLine="709"/>
        <w:jc w:val="both"/>
      </w:pPr>
      <w:r w:rsidRPr="00071873">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372A51" w:rsidRPr="00071873" w:rsidRDefault="00372A51" w:rsidP="00372A51">
      <w:pPr>
        <w:tabs>
          <w:tab w:val="left" w:pos="7020"/>
        </w:tabs>
        <w:ind w:firstLine="709"/>
        <w:jc w:val="both"/>
      </w:pPr>
      <w:r w:rsidRPr="00071873">
        <w:t>признаки изученных грамматических явлений (</w:t>
      </w:r>
      <w:proofErr w:type="spellStart"/>
      <w:proofErr w:type="gramStart"/>
      <w:r w:rsidRPr="00071873">
        <w:t>видо-временных</w:t>
      </w:r>
      <w:proofErr w:type="spellEnd"/>
      <w:proofErr w:type="gramEnd"/>
      <w:r w:rsidRPr="00071873">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72A51" w:rsidRPr="00071873" w:rsidRDefault="00372A51" w:rsidP="00372A51">
      <w:pPr>
        <w:tabs>
          <w:tab w:val="left" w:pos="7020"/>
        </w:tabs>
        <w:ind w:firstLine="709"/>
        <w:jc w:val="both"/>
      </w:pPr>
      <w:r w:rsidRPr="00071873">
        <w:t>основные нормы речевого этикета (реплики-клише, наиболее распространенная оценочная лексика), принятые в стране изучаемого языка;</w:t>
      </w:r>
    </w:p>
    <w:p w:rsidR="00372A51" w:rsidRPr="00071873" w:rsidRDefault="00372A51" w:rsidP="00372A51">
      <w:pPr>
        <w:tabs>
          <w:tab w:val="left" w:pos="7020"/>
        </w:tabs>
        <w:ind w:firstLine="709"/>
        <w:jc w:val="both"/>
      </w:pPr>
      <w:r w:rsidRPr="00071873">
        <w:t>роль владения иностранными языками в современном мире, особенности образа жизни, быта, культуры стран изучаемого языка (всемирно анкетные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72A51" w:rsidRPr="00071873" w:rsidRDefault="00372A51" w:rsidP="00372A51">
      <w:pPr>
        <w:tabs>
          <w:tab w:val="left" w:pos="7020"/>
        </w:tabs>
        <w:ind w:firstLine="709"/>
        <w:rPr>
          <w:b/>
        </w:rPr>
      </w:pPr>
      <w:r w:rsidRPr="00071873">
        <w:rPr>
          <w:b/>
        </w:rPr>
        <w:t>уметь:</w:t>
      </w:r>
    </w:p>
    <w:p w:rsidR="00372A51" w:rsidRPr="006B5F04" w:rsidRDefault="00372A51" w:rsidP="00372A51">
      <w:pPr>
        <w:tabs>
          <w:tab w:val="left" w:pos="7020"/>
        </w:tabs>
        <w:ind w:firstLine="709"/>
        <w:jc w:val="both"/>
        <w:rPr>
          <w:b/>
          <w:i/>
        </w:rPr>
      </w:pPr>
      <w:r w:rsidRPr="006B5F04">
        <w:rPr>
          <w:b/>
          <w:i/>
        </w:rPr>
        <w:t>говорение:</w:t>
      </w:r>
    </w:p>
    <w:p w:rsidR="00372A51" w:rsidRPr="00071873" w:rsidRDefault="00372A51" w:rsidP="00372A51">
      <w:pPr>
        <w:tabs>
          <w:tab w:val="left" w:pos="7020"/>
        </w:tabs>
        <w:ind w:firstLine="709"/>
        <w:jc w:val="both"/>
      </w:pPr>
      <w:r w:rsidRPr="00071873">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72A51" w:rsidRPr="00071873" w:rsidRDefault="00372A51" w:rsidP="00372A51">
      <w:pPr>
        <w:tabs>
          <w:tab w:val="left" w:pos="7020"/>
        </w:tabs>
        <w:ind w:firstLine="709"/>
        <w:jc w:val="both"/>
      </w:pPr>
      <w:r w:rsidRPr="00071873">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72A51" w:rsidRPr="00071873" w:rsidRDefault="00372A51" w:rsidP="00372A51">
      <w:pPr>
        <w:tabs>
          <w:tab w:val="left" w:pos="7020"/>
        </w:tabs>
        <w:ind w:firstLine="709"/>
        <w:jc w:val="both"/>
      </w:pPr>
      <w:r w:rsidRPr="00071873">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372A51" w:rsidRPr="00071873" w:rsidRDefault="00372A51" w:rsidP="00372A51">
      <w:pPr>
        <w:tabs>
          <w:tab w:val="left" w:pos="7020"/>
        </w:tabs>
        <w:ind w:firstLine="709"/>
        <w:jc w:val="both"/>
      </w:pPr>
      <w:r w:rsidRPr="00071873">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071873">
        <w:t>прочитанному</w:t>
      </w:r>
      <w:proofErr w:type="gramEnd"/>
      <w:r w:rsidRPr="00071873">
        <w:t>/услышанному, давать краткую характеристику персонажей;</w:t>
      </w:r>
    </w:p>
    <w:p w:rsidR="00372A51" w:rsidRDefault="00372A51" w:rsidP="00372A51">
      <w:pPr>
        <w:tabs>
          <w:tab w:val="left" w:pos="7020"/>
        </w:tabs>
        <w:ind w:firstLine="709"/>
        <w:jc w:val="both"/>
      </w:pPr>
      <w:r w:rsidRPr="00071873">
        <w:t>использовать перифраз, синонимичные средства в процессе устного общения;</w:t>
      </w:r>
    </w:p>
    <w:p w:rsidR="00372A51" w:rsidRPr="00071873" w:rsidRDefault="00372A51" w:rsidP="00372A51">
      <w:pPr>
        <w:tabs>
          <w:tab w:val="left" w:pos="7020"/>
        </w:tabs>
        <w:ind w:firstLine="709"/>
        <w:jc w:val="both"/>
        <w:rPr>
          <w:u w:val="single"/>
        </w:rPr>
      </w:pPr>
      <w:r w:rsidRPr="00071873">
        <w:rPr>
          <w:u w:val="single"/>
        </w:rPr>
        <w:t>Речевые умения при ведении диалога этикетного характера:</w:t>
      </w:r>
    </w:p>
    <w:p w:rsidR="00372A51" w:rsidRPr="00071873" w:rsidRDefault="00372A51" w:rsidP="00372A51">
      <w:pPr>
        <w:numPr>
          <w:ilvl w:val="0"/>
          <w:numId w:val="10"/>
        </w:numPr>
        <w:tabs>
          <w:tab w:val="left" w:pos="567"/>
        </w:tabs>
        <w:ind w:left="567" w:hanging="567"/>
        <w:jc w:val="both"/>
      </w:pPr>
      <w:r w:rsidRPr="00071873">
        <w:t>начать, поддержать и закончить разговор;</w:t>
      </w:r>
    </w:p>
    <w:p w:rsidR="00372A51" w:rsidRPr="00071873" w:rsidRDefault="00372A51" w:rsidP="00372A51">
      <w:pPr>
        <w:numPr>
          <w:ilvl w:val="0"/>
          <w:numId w:val="10"/>
        </w:numPr>
        <w:tabs>
          <w:tab w:val="left" w:pos="567"/>
        </w:tabs>
        <w:ind w:left="567" w:hanging="567"/>
        <w:jc w:val="both"/>
      </w:pPr>
      <w:r w:rsidRPr="00071873">
        <w:t>поздравить, выразить пожелания и отреагировать на них;</w:t>
      </w:r>
    </w:p>
    <w:p w:rsidR="00372A51" w:rsidRPr="00071873" w:rsidRDefault="00372A51" w:rsidP="00372A51">
      <w:pPr>
        <w:numPr>
          <w:ilvl w:val="0"/>
          <w:numId w:val="10"/>
        </w:numPr>
        <w:tabs>
          <w:tab w:val="left" w:pos="567"/>
        </w:tabs>
        <w:ind w:left="567" w:hanging="567"/>
        <w:jc w:val="both"/>
      </w:pPr>
      <w:r w:rsidRPr="00071873">
        <w:t>выразить благодарность;</w:t>
      </w:r>
    </w:p>
    <w:p w:rsidR="00372A51" w:rsidRPr="00071873" w:rsidRDefault="00372A51" w:rsidP="00372A51">
      <w:pPr>
        <w:numPr>
          <w:ilvl w:val="0"/>
          <w:numId w:val="10"/>
        </w:numPr>
        <w:tabs>
          <w:tab w:val="left" w:pos="567"/>
        </w:tabs>
        <w:ind w:left="567" w:hanging="567"/>
        <w:jc w:val="both"/>
      </w:pPr>
      <w:r w:rsidRPr="00071873">
        <w:t>вежливо переспросить, выразить согласие/ отказ.</w:t>
      </w:r>
    </w:p>
    <w:p w:rsidR="00372A51" w:rsidRPr="00071873" w:rsidRDefault="00372A51" w:rsidP="00372A51">
      <w:pPr>
        <w:tabs>
          <w:tab w:val="left" w:pos="7020"/>
        </w:tabs>
        <w:ind w:firstLine="709"/>
        <w:jc w:val="both"/>
      </w:pPr>
      <w:r w:rsidRPr="00071873">
        <w:t>Объем этикетных диалогов - до 4 реплик со стороны каждого учащегося.</w:t>
      </w:r>
    </w:p>
    <w:p w:rsidR="00372A51" w:rsidRPr="00071873" w:rsidRDefault="00372A51" w:rsidP="00372A51">
      <w:pPr>
        <w:tabs>
          <w:tab w:val="left" w:pos="7020"/>
        </w:tabs>
        <w:ind w:firstLine="709"/>
        <w:jc w:val="both"/>
        <w:rPr>
          <w:u w:val="single"/>
        </w:rPr>
      </w:pPr>
      <w:r w:rsidRPr="00071873">
        <w:rPr>
          <w:u w:val="single"/>
        </w:rPr>
        <w:t>Речевые умения при ведении диалога-расспроса:</w:t>
      </w:r>
    </w:p>
    <w:p w:rsidR="00372A51" w:rsidRPr="00071873" w:rsidRDefault="00372A51" w:rsidP="00372A51">
      <w:pPr>
        <w:numPr>
          <w:ilvl w:val="0"/>
          <w:numId w:val="11"/>
        </w:numPr>
        <w:tabs>
          <w:tab w:val="left" w:pos="567"/>
        </w:tabs>
        <w:ind w:left="567" w:hanging="567"/>
        <w:jc w:val="both"/>
      </w:pPr>
      <w:proofErr w:type="gramStart"/>
      <w:r w:rsidRPr="00071873">
        <w:t>запрашивать и сообщать фактическую информацию (Кто?</w:t>
      </w:r>
      <w:proofErr w:type="gramEnd"/>
      <w:r w:rsidRPr="00071873">
        <w:t xml:space="preserve"> Что? Как? Где? Куда? Когда? С кем? </w:t>
      </w:r>
      <w:proofErr w:type="gramStart"/>
      <w:r w:rsidRPr="00071873">
        <w:t>Почему?), переходя с позиции спрашивающего на позицию отвечающего;</w:t>
      </w:r>
      <w:proofErr w:type="gramEnd"/>
    </w:p>
    <w:p w:rsidR="00372A51" w:rsidRPr="00071873" w:rsidRDefault="00372A51" w:rsidP="00372A51">
      <w:pPr>
        <w:numPr>
          <w:ilvl w:val="0"/>
          <w:numId w:val="11"/>
        </w:numPr>
        <w:tabs>
          <w:tab w:val="left" w:pos="567"/>
        </w:tabs>
        <w:ind w:left="567" w:hanging="567"/>
        <w:jc w:val="both"/>
      </w:pPr>
      <w:r w:rsidRPr="00071873">
        <w:t>целенаправленно расспрашивать, «брать интервью».</w:t>
      </w:r>
    </w:p>
    <w:p w:rsidR="00372A51" w:rsidRPr="00071873" w:rsidRDefault="00372A51" w:rsidP="00372A51">
      <w:pPr>
        <w:tabs>
          <w:tab w:val="left" w:pos="7020"/>
        </w:tabs>
        <w:ind w:firstLine="709"/>
        <w:jc w:val="both"/>
      </w:pPr>
      <w:r w:rsidRPr="00071873">
        <w:t>Объем данных диалогов - до 6 реплик со стороны каждого учащегося.</w:t>
      </w:r>
    </w:p>
    <w:p w:rsidR="00372A51" w:rsidRPr="00071873" w:rsidRDefault="00372A51" w:rsidP="00372A51">
      <w:pPr>
        <w:tabs>
          <w:tab w:val="left" w:pos="7020"/>
        </w:tabs>
        <w:ind w:firstLine="709"/>
        <w:jc w:val="both"/>
        <w:rPr>
          <w:u w:val="single"/>
        </w:rPr>
      </w:pPr>
      <w:r w:rsidRPr="00071873">
        <w:rPr>
          <w:u w:val="single"/>
        </w:rPr>
        <w:t>Речевые умения при ведении диалога-побуждения к действию:</w:t>
      </w:r>
    </w:p>
    <w:p w:rsidR="00372A51" w:rsidRPr="00071873" w:rsidRDefault="00372A51" w:rsidP="00372A51">
      <w:pPr>
        <w:numPr>
          <w:ilvl w:val="0"/>
          <w:numId w:val="13"/>
        </w:numPr>
        <w:tabs>
          <w:tab w:val="left" w:pos="567"/>
        </w:tabs>
        <w:ind w:left="567" w:hanging="567"/>
        <w:jc w:val="both"/>
      </w:pPr>
      <w:r w:rsidRPr="00071873">
        <w:t>обратиться с просьбой и выразить готовность/отказ ее выполнить;</w:t>
      </w:r>
    </w:p>
    <w:p w:rsidR="00372A51" w:rsidRPr="00071873" w:rsidRDefault="00372A51" w:rsidP="00372A51">
      <w:pPr>
        <w:numPr>
          <w:ilvl w:val="0"/>
          <w:numId w:val="13"/>
        </w:numPr>
        <w:tabs>
          <w:tab w:val="left" w:pos="567"/>
        </w:tabs>
        <w:ind w:left="567" w:hanging="567"/>
        <w:jc w:val="both"/>
      </w:pPr>
      <w:r w:rsidRPr="00071873">
        <w:t xml:space="preserve">дать совет и </w:t>
      </w:r>
      <w:proofErr w:type="gramStart"/>
      <w:r w:rsidRPr="00071873">
        <w:t>принять/не принять</w:t>
      </w:r>
      <w:proofErr w:type="gramEnd"/>
      <w:r w:rsidRPr="00071873">
        <w:t xml:space="preserve"> его;</w:t>
      </w:r>
    </w:p>
    <w:p w:rsidR="00372A51" w:rsidRPr="00071873" w:rsidRDefault="00372A51" w:rsidP="00372A51">
      <w:pPr>
        <w:numPr>
          <w:ilvl w:val="0"/>
          <w:numId w:val="13"/>
        </w:numPr>
        <w:tabs>
          <w:tab w:val="left" w:pos="567"/>
        </w:tabs>
        <w:ind w:left="567" w:hanging="567"/>
        <w:jc w:val="both"/>
      </w:pPr>
      <w:r w:rsidRPr="00071873">
        <w:t xml:space="preserve">пригласить к действию/взаимодействию и </w:t>
      </w:r>
      <w:proofErr w:type="gramStart"/>
      <w:r w:rsidRPr="00071873">
        <w:t>согласиться/не согласиться</w:t>
      </w:r>
      <w:proofErr w:type="gramEnd"/>
      <w:r w:rsidRPr="00071873">
        <w:t xml:space="preserve"> принять в нем участие;</w:t>
      </w:r>
    </w:p>
    <w:p w:rsidR="00372A51" w:rsidRPr="00071873" w:rsidRDefault="00372A51" w:rsidP="00372A51">
      <w:pPr>
        <w:numPr>
          <w:ilvl w:val="0"/>
          <w:numId w:val="13"/>
        </w:numPr>
        <w:tabs>
          <w:tab w:val="left" w:pos="567"/>
        </w:tabs>
        <w:ind w:left="567" w:hanging="567"/>
        <w:jc w:val="both"/>
      </w:pPr>
      <w:r w:rsidRPr="00071873">
        <w:t>сделать предложение и выразить согласие/несогласие, принять его, объяснить причину,</w:t>
      </w:r>
    </w:p>
    <w:p w:rsidR="00372A51" w:rsidRPr="00071873" w:rsidRDefault="00372A51" w:rsidP="00372A51">
      <w:pPr>
        <w:tabs>
          <w:tab w:val="left" w:pos="7020"/>
        </w:tabs>
        <w:ind w:firstLine="709"/>
        <w:jc w:val="both"/>
      </w:pPr>
      <w:r w:rsidRPr="00071873">
        <w:t>Объем данных диалогов - до 4 реплик со стороны каждого учащегося.</w:t>
      </w:r>
    </w:p>
    <w:p w:rsidR="00372A51" w:rsidRPr="00071873" w:rsidRDefault="00372A51" w:rsidP="00372A51">
      <w:pPr>
        <w:tabs>
          <w:tab w:val="left" w:pos="7020"/>
        </w:tabs>
        <w:ind w:firstLine="709"/>
        <w:jc w:val="both"/>
        <w:rPr>
          <w:u w:val="single"/>
        </w:rPr>
      </w:pPr>
      <w:r w:rsidRPr="00071873">
        <w:rPr>
          <w:u w:val="single"/>
        </w:rPr>
        <w:lastRenderedPageBreak/>
        <w:t>Речевые умения при ведении диалога-обмена мнениями:</w:t>
      </w:r>
    </w:p>
    <w:p w:rsidR="00372A51" w:rsidRPr="00071873" w:rsidRDefault="00372A51" w:rsidP="00372A51">
      <w:pPr>
        <w:numPr>
          <w:ilvl w:val="0"/>
          <w:numId w:val="22"/>
        </w:numPr>
        <w:tabs>
          <w:tab w:val="left" w:pos="567"/>
        </w:tabs>
        <w:ind w:left="567" w:hanging="567"/>
        <w:jc w:val="both"/>
      </w:pPr>
      <w:r w:rsidRPr="00071873">
        <w:t xml:space="preserve">выразить точку зрения и </w:t>
      </w:r>
      <w:proofErr w:type="gramStart"/>
      <w:r w:rsidRPr="00071873">
        <w:t>согласиться/не согласиться</w:t>
      </w:r>
      <w:proofErr w:type="gramEnd"/>
      <w:r w:rsidRPr="00071873">
        <w:t xml:space="preserve"> с ней;</w:t>
      </w:r>
    </w:p>
    <w:p w:rsidR="00372A51" w:rsidRPr="00071873" w:rsidRDefault="00372A51" w:rsidP="00372A51">
      <w:pPr>
        <w:numPr>
          <w:ilvl w:val="0"/>
          <w:numId w:val="22"/>
        </w:numPr>
        <w:tabs>
          <w:tab w:val="left" w:pos="567"/>
        </w:tabs>
        <w:ind w:left="567" w:hanging="567"/>
        <w:jc w:val="both"/>
      </w:pPr>
      <w:r w:rsidRPr="00071873">
        <w:t>высказать одобрение/неодобрение;</w:t>
      </w:r>
    </w:p>
    <w:p w:rsidR="00372A51" w:rsidRPr="00071873" w:rsidRDefault="00372A51" w:rsidP="00372A51">
      <w:pPr>
        <w:numPr>
          <w:ilvl w:val="0"/>
          <w:numId w:val="22"/>
        </w:numPr>
        <w:tabs>
          <w:tab w:val="left" w:pos="567"/>
        </w:tabs>
        <w:ind w:left="567" w:hanging="567"/>
        <w:jc w:val="both"/>
      </w:pPr>
      <w:r w:rsidRPr="00071873">
        <w:t>выразить сомнение;</w:t>
      </w:r>
    </w:p>
    <w:p w:rsidR="00372A51" w:rsidRPr="00071873" w:rsidRDefault="00372A51" w:rsidP="00372A51">
      <w:pPr>
        <w:numPr>
          <w:ilvl w:val="0"/>
          <w:numId w:val="22"/>
        </w:numPr>
        <w:tabs>
          <w:tab w:val="left" w:pos="567"/>
        </w:tabs>
        <w:ind w:left="567" w:hanging="567"/>
        <w:jc w:val="both"/>
      </w:pPr>
      <w:r w:rsidRPr="00071873">
        <w:t>выразить эмоциональную оценку обсуждаемых событий (радость/огорчение, желание/ нежелание),</w:t>
      </w:r>
    </w:p>
    <w:p w:rsidR="00372A51" w:rsidRPr="00071873" w:rsidRDefault="00372A51" w:rsidP="00372A51">
      <w:pPr>
        <w:numPr>
          <w:ilvl w:val="0"/>
          <w:numId w:val="22"/>
        </w:numPr>
        <w:tabs>
          <w:tab w:val="left" w:pos="567"/>
        </w:tabs>
        <w:ind w:left="567" w:hanging="567"/>
        <w:jc w:val="both"/>
      </w:pPr>
      <w:r w:rsidRPr="00071873">
        <w:t>выразить эмоциональную поддержку партнера, в том числе с помощью комплиментов.</w:t>
      </w:r>
    </w:p>
    <w:p w:rsidR="00372A51" w:rsidRPr="00071873" w:rsidRDefault="00372A51" w:rsidP="00372A51">
      <w:pPr>
        <w:tabs>
          <w:tab w:val="left" w:pos="7020"/>
        </w:tabs>
        <w:ind w:firstLine="709"/>
        <w:jc w:val="both"/>
      </w:pPr>
      <w:r w:rsidRPr="00071873">
        <w:t>Объем диалогов - не менее 5-7 реплик со стороны каждого учащегося.</w:t>
      </w:r>
    </w:p>
    <w:p w:rsidR="00372A51" w:rsidRPr="006B5F04" w:rsidRDefault="00372A51" w:rsidP="00372A51">
      <w:pPr>
        <w:tabs>
          <w:tab w:val="left" w:pos="7020"/>
        </w:tabs>
        <w:ind w:firstLine="709"/>
        <w:jc w:val="both"/>
      </w:pPr>
      <w:r w:rsidRPr="006B5F04">
        <w:rPr>
          <w:u w:val="single"/>
        </w:rPr>
        <w:t>Умения монологической речи:</w:t>
      </w:r>
    </w:p>
    <w:p w:rsidR="00372A51" w:rsidRPr="00071873" w:rsidRDefault="00372A51" w:rsidP="00372A51">
      <w:pPr>
        <w:numPr>
          <w:ilvl w:val="0"/>
          <w:numId w:val="14"/>
        </w:numPr>
        <w:tabs>
          <w:tab w:val="left" w:pos="567"/>
        </w:tabs>
        <w:ind w:left="567" w:hanging="567"/>
        <w:jc w:val="both"/>
      </w:pPr>
      <w:r w:rsidRPr="00071873">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372A51" w:rsidRPr="00071873" w:rsidRDefault="00372A51" w:rsidP="00372A51">
      <w:pPr>
        <w:numPr>
          <w:ilvl w:val="0"/>
          <w:numId w:val="14"/>
        </w:numPr>
        <w:tabs>
          <w:tab w:val="left" w:pos="567"/>
        </w:tabs>
        <w:ind w:left="567" w:hanging="567"/>
        <w:jc w:val="both"/>
      </w:pPr>
      <w:r w:rsidRPr="00071873">
        <w:t xml:space="preserve">передавать содержание, основную мысль </w:t>
      </w:r>
      <w:proofErr w:type="gramStart"/>
      <w:r w:rsidRPr="00071873">
        <w:t>прочитанного</w:t>
      </w:r>
      <w:proofErr w:type="gramEnd"/>
      <w:r w:rsidRPr="00071873">
        <w:t xml:space="preserve"> с опорой на текст,</w:t>
      </w:r>
    </w:p>
    <w:p w:rsidR="00372A51" w:rsidRPr="00071873" w:rsidRDefault="00372A51" w:rsidP="00372A51">
      <w:pPr>
        <w:numPr>
          <w:ilvl w:val="0"/>
          <w:numId w:val="14"/>
        </w:numPr>
        <w:tabs>
          <w:tab w:val="left" w:pos="567"/>
        </w:tabs>
        <w:ind w:left="567" w:hanging="567"/>
        <w:jc w:val="both"/>
      </w:pPr>
      <w:r w:rsidRPr="00071873">
        <w:t xml:space="preserve">делать сообщение в связи </w:t>
      </w:r>
      <w:proofErr w:type="gramStart"/>
      <w:r w:rsidRPr="00071873">
        <w:t>о</w:t>
      </w:r>
      <w:proofErr w:type="gramEnd"/>
      <w:r w:rsidRPr="00071873">
        <w:t xml:space="preserve"> прочитанным текстом,</w:t>
      </w:r>
    </w:p>
    <w:p w:rsidR="00372A51" w:rsidRPr="00071873" w:rsidRDefault="00372A51" w:rsidP="00372A51">
      <w:pPr>
        <w:numPr>
          <w:ilvl w:val="0"/>
          <w:numId w:val="14"/>
        </w:numPr>
        <w:tabs>
          <w:tab w:val="left" w:pos="567"/>
        </w:tabs>
        <w:ind w:left="567" w:hanging="567"/>
        <w:jc w:val="both"/>
      </w:pPr>
      <w:r w:rsidRPr="00071873">
        <w:t xml:space="preserve">выражать и аргументировать свое отношение к </w:t>
      </w:r>
      <w:proofErr w:type="gramStart"/>
      <w:r w:rsidRPr="00071873">
        <w:t>прочитанному</w:t>
      </w:r>
      <w:proofErr w:type="gramEnd"/>
      <w:r w:rsidRPr="00071873">
        <w:t>/услышанному.</w:t>
      </w:r>
    </w:p>
    <w:p w:rsidR="00372A51" w:rsidRPr="00071873" w:rsidRDefault="00372A51" w:rsidP="00372A51">
      <w:pPr>
        <w:tabs>
          <w:tab w:val="left" w:pos="7020"/>
        </w:tabs>
        <w:ind w:firstLine="709"/>
        <w:jc w:val="both"/>
      </w:pPr>
      <w:r w:rsidRPr="00071873">
        <w:t>Объем монологического высказывания - до 12 фраз.</w:t>
      </w:r>
    </w:p>
    <w:p w:rsidR="00372A51" w:rsidRPr="006B5F04" w:rsidRDefault="00372A51" w:rsidP="00372A51">
      <w:pPr>
        <w:tabs>
          <w:tab w:val="left" w:pos="7020"/>
        </w:tabs>
        <w:ind w:firstLine="709"/>
        <w:jc w:val="both"/>
        <w:rPr>
          <w:b/>
          <w:i/>
        </w:rPr>
      </w:pPr>
      <w:proofErr w:type="spellStart"/>
      <w:r w:rsidRPr="006B5F04">
        <w:rPr>
          <w:b/>
          <w:i/>
        </w:rPr>
        <w:t>аудирование</w:t>
      </w:r>
      <w:proofErr w:type="spellEnd"/>
      <w:r w:rsidRPr="006B5F04">
        <w:rPr>
          <w:b/>
          <w:i/>
        </w:rPr>
        <w:t>:</w:t>
      </w:r>
    </w:p>
    <w:p w:rsidR="00372A51" w:rsidRPr="00071873" w:rsidRDefault="00372A51" w:rsidP="00372A51">
      <w:pPr>
        <w:tabs>
          <w:tab w:val="left" w:pos="7020"/>
        </w:tabs>
        <w:ind w:firstLine="709"/>
        <w:jc w:val="both"/>
      </w:pPr>
      <w:r w:rsidRPr="00071873">
        <w:t xml:space="preserve">понимать основное содержание кратких, несложных аутентичных прагматических текстов (прогноз погоды, программы </w:t>
      </w:r>
      <w:proofErr w:type="gramStart"/>
      <w:r w:rsidRPr="00071873">
        <w:t>теле</w:t>
      </w:r>
      <w:proofErr w:type="gramEnd"/>
      <w:r w:rsidRPr="00071873">
        <w:t>/радио передач, объявления на вокзале/в аэропорту) и выделять для себя значимую информацию;</w:t>
      </w:r>
    </w:p>
    <w:p w:rsidR="00372A51" w:rsidRPr="00071873" w:rsidRDefault="00372A51" w:rsidP="00372A51">
      <w:pPr>
        <w:tabs>
          <w:tab w:val="left" w:pos="7020"/>
        </w:tabs>
        <w:ind w:firstLine="709"/>
        <w:jc w:val="both"/>
      </w:pPr>
      <w:r w:rsidRPr="00071873">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372A51" w:rsidRDefault="00372A51" w:rsidP="00372A51">
      <w:pPr>
        <w:tabs>
          <w:tab w:val="left" w:pos="7020"/>
        </w:tabs>
        <w:ind w:firstLine="709"/>
        <w:jc w:val="both"/>
      </w:pPr>
      <w:r w:rsidRPr="00071873">
        <w:t>использовать переспрос, просьбу повторять;</w:t>
      </w:r>
    </w:p>
    <w:p w:rsidR="00372A51" w:rsidRPr="00071873" w:rsidRDefault="00372A51" w:rsidP="00372A51">
      <w:pPr>
        <w:tabs>
          <w:tab w:val="left" w:pos="7020"/>
        </w:tabs>
        <w:ind w:firstLine="709"/>
        <w:jc w:val="both"/>
      </w:pPr>
      <w:r w:rsidRPr="00071873">
        <w:t>Время звучания текста -1,5-2 минуты.</w:t>
      </w:r>
    </w:p>
    <w:p w:rsidR="00372A51" w:rsidRPr="006B5F04" w:rsidRDefault="00372A51" w:rsidP="00372A51">
      <w:pPr>
        <w:tabs>
          <w:tab w:val="left" w:pos="7020"/>
        </w:tabs>
        <w:ind w:firstLine="709"/>
        <w:jc w:val="both"/>
        <w:rPr>
          <w:b/>
          <w:i/>
        </w:rPr>
      </w:pPr>
      <w:r w:rsidRPr="006B5F04">
        <w:rPr>
          <w:b/>
          <w:i/>
        </w:rPr>
        <w:t>чтение</w:t>
      </w:r>
    </w:p>
    <w:p w:rsidR="00372A51" w:rsidRPr="00071873" w:rsidRDefault="00372A51" w:rsidP="00372A51">
      <w:pPr>
        <w:tabs>
          <w:tab w:val="left" w:pos="7020"/>
        </w:tabs>
        <w:ind w:firstLine="709"/>
        <w:jc w:val="both"/>
      </w:pPr>
      <w:r w:rsidRPr="00071873">
        <w:t>ориентироваться в иноязычном тексте: прогнозировать его содержание по заголовку,</w:t>
      </w:r>
    </w:p>
    <w:p w:rsidR="00372A51" w:rsidRPr="00071873" w:rsidRDefault="00372A51" w:rsidP="00372A51">
      <w:pPr>
        <w:tabs>
          <w:tab w:val="left" w:pos="7020"/>
        </w:tabs>
        <w:ind w:firstLine="709"/>
        <w:jc w:val="both"/>
      </w:pPr>
      <w:r w:rsidRPr="00071873">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372A51" w:rsidRPr="00071873" w:rsidRDefault="00372A51" w:rsidP="00372A51">
      <w:pPr>
        <w:tabs>
          <w:tab w:val="left" w:pos="7020"/>
        </w:tabs>
        <w:ind w:firstLine="709"/>
        <w:jc w:val="both"/>
      </w:pPr>
      <w:r w:rsidRPr="00071873">
        <w:t>читать несложные аутентичные текст</w:t>
      </w:r>
      <w:r>
        <w:t>ы разных жанров с полым</w:t>
      </w:r>
      <w:r w:rsidRPr="00071873">
        <w:t xml:space="preserve">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72A51" w:rsidRDefault="00372A51" w:rsidP="00372A51">
      <w:pPr>
        <w:tabs>
          <w:tab w:val="left" w:pos="7020"/>
        </w:tabs>
        <w:ind w:firstLine="709"/>
        <w:jc w:val="both"/>
      </w:pPr>
      <w:r w:rsidRPr="00071873">
        <w:t>читать текст с выборочным пониманием нужной или интересующей информации;</w:t>
      </w:r>
    </w:p>
    <w:p w:rsidR="00372A51" w:rsidRPr="00071873" w:rsidRDefault="00372A51" w:rsidP="00372A51">
      <w:pPr>
        <w:tabs>
          <w:tab w:val="left" w:pos="7020"/>
        </w:tabs>
        <w:ind w:firstLine="709"/>
        <w:jc w:val="both"/>
      </w:pPr>
      <w:r w:rsidRPr="00071873">
        <w:rPr>
          <w:u w:val="single"/>
        </w:rPr>
        <w:t xml:space="preserve">Чтение с пониманием основного содержания текста </w:t>
      </w:r>
      <w:r w:rsidRPr="00071873">
        <w:t>(ознакомительное чтение) осуществляется на аутентичных материалах, отражающих особенности быта, жизни, культуры стран изучаемого языка.</w:t>
      </w:r>
    </w:p>
    <w:p w:rsidR="00372A51" w:rsidRPr="00071873" w:rsidRDefault="00372A51" w:rsidP="00372A51">
      <w:pPr>
        <w:tabs>
          <w:tab w:val="left" w:pos="7020"/>
        </w:tabs>
        <w:ind w:firstLine="709"/>
        <w:jc w:val="both"/>
      </w:pPr>
      <w:r w:rsidRPr="00071873">
        <w:t>Умения чтения, подлежащие формированию:</w:t>
      </w:r>
    </w:p>
    <w:p w:rsidR="00372A51" w:rsidRPr="00071873" w:rsidRDefault="00372A51" w:rsidP="00372A51">
      <w:pPr>
        <w:numPr>
          <w:ilvl w:val="0"/>
          <w:numId w:val="21"/>
        </w:numPr>
        <w:tabs>
          <w:tab w:val="left" w:pos="567"/>
        </w:tabs>
        <w:ind w:left="567" w:hanging="567"/>
        <w:jc w:val="both"/>
      </w:pPr>
      <w:r w:rsidRPr="00071873">
        <w:t>определять тему, содержание текста по заголовку;</w:t>
      </w:r>
    </w:p>
    <w:p w:rsidR="00372A51" w:rsidRPr="00071873" w:rsidRDefault="00372A51" w:rsidP="00372A51">
      <w:pPr>
        <w:numPr>
          <w:ilvl w:val="0"/>
          <w:numId w:val="21"/>
        </w:numPr>
        <w:tabs>
          <w:tab w:val="left" w:pos="567"/>
        </w:tabs>
        <w:ind w:left="567" w:hanging="567"/>
        <w:jc w:val="both"/>
      </w:pPr>
      <w:r w:rsidRPr="00071873">
        <w:t>выделять основную мысль;</w:t>
      </w:r>
    </w:p>
    <w:p w:rsidR="00372A51" w:rsidRPr="00071873" w:rsidRDefault="00372A51" w:rsidP="00372A51">
      <w:pPr>
        <w:numPr>
          <w:ilvl w:val="0"/>
          <w:numId w:val="21"/>
        </w:numPr>
        <w:tabs>
          <w:tab w:val="left" w:pos="567"/>
        </w:tabs>
        <w:ind w:left="567" w:hanging="567"/>
        <w:jc w:val="both"/>
      </w:pPr>
      <w:r w:rsidRPr="00071873">
        <w:t>выбирать главные факты из текста, опуская второстепенные;</w:t>
      </w:r>
    </w:p>
    <w:p w:rsidR="00372A51" w:rsidRPr="00071873" w:rsidRDefault="00372A51" w:rsidP="00372A51">
      <w:pPr>
        <w:numPr>
          <w:ilvl w:val="0"/>
          <w:numId w:val="21"/>
        </w:numPr>
        <w:tabs>
          <w:tab w:val="left" w:pos="567"/>
        </w:tabs>
        <w:ind w:left="567" w:hanging="567"/>
        <w:jc w:val="both"/>
      </w:pPr>
      <w:r w:rsidRPr="00071873">
        <w:t>устанавливать логическую последовательность основных фактов/ событий в тексте.</w:t>
      </w:r>
    </w:p>
    <w:p w:rsidR="00372A51" w:rsidRPr="00071873" w:rsidRDefault="00372A51" w:rsidP="00372A51">
      <w:pPr>
        <w:tabs>
          <w:tab w:val="left" w:pos="7020"/>
        </w:tabs>
        <w:ind w:firstLine="709"/>
        <w:jc w:val="both"/>
      </w:pPr>
      <w:r w:rsidRPr="00071873">
        <w:t>Объем текста - до 500 слов.</w:t>
      </w:r>
    </w:p>
    <w:p w:rsidR="00372A51" w:rsidRPr="00071873" w:rsidRDefault="00372A51" w:rsidP="00372A51">
      <w:pPr>
        <w:tabs>
          <w:tab w:val="left" w:pos="7020"/>
        </w:tabs>
        <w:ind w:firstLine="709"/>
        <w:jc w:val="both"/>
      </w:pPr>
      <w:r w:rsidRPr="00071873">
        <w:rPr>
          <w:u w:val="single"/>
        </w:rPr>
        <w:t xml:space="preserve">Чтение с полным пониманием текста </w:t>
      </w:r>
      <w:r w:rsidRPr="00071873">
        <w:t>(изучающее чтение) осуществляется на облегченных аутентичных текстах разных жанров.</w:t>
      </w:r>
    </w:p>
    <w:p w:rsidR="00372A51" w:rsidRPr="00071873" w:rsidRDefault="00372A51" w:rsidP="00372A51">
      <w:pPr>
        <w:tabs>
          <w:tab w:val="left" w:pos="7020"/>
        </w:tabs>
        <w:ind w:firstLine="709"/>
        <w:jc w:val="both"/>
      </w:pPr>
      <w:r w:rsidRPr="00071873">
        <w:t>Умения чтения, подлежащие формированию:</w:t>
      </w:r>
    </w:p>
    <w:p w:rsidR="00372A51" w:rsidRPr="00071873" w:rsidRDefault="00372A51" w:rsidP="00372A51">
      <w:pPr>
        <w:numPr>
          <w:ilvl w:val="0"/>
          <w:numId w:val="20"/>
        </w:numPr>
        <w:tabs>
          <w:tab w:val="left" w:pos="567"/>
        </w:tabs>
        <w:ind w:left="567" w:hanging="567"/>
        <w:jc w:val="both"/>
      </w:pPr>
      <w:r w:rsidRPr="00071873">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372A51" w:rsidRPr="00071873" w:rsidRDefault="00372A51" w:rsidP="00372A51">
      <w:pPr>
        <w:numPr>
          <w:ilvl w:val="0"/>
          <w:numId w:val="20"/>
        </w:numPr>
        <w:tabs>
          <w:tab w:val="left" w:pos="567"/>
        </w:tabs>
        <w:ind w:left="567" w:hanging="567"/>
        <w:jc w:val="both"/>
      </w:pPr>
      <w:r w:rsidRPr="00071873">
        <w:t>оценивать полученную информацию, выразить свое мнение;</w:t>
      </w:r>
    </w:p>
    <w:p w:rsidR="00372A51" w:rsidRPr="00071873" w:rsidRDefault="00372A51" w:rsidP="00372A51">
      <w:pPr>
        <w:numPr>
          <w:ilvl w:val="0"/>
          <w:numId w:val="20"/>
        </w:numPr>
        <w:tabs>
          <w:tab w:val="left" w:pos="567"/>
        </w:tabs>
        <w:ind w:left="567" w:hanging="567"/>
        <w:jc w:val="both"/>
      </w:pPr>
      <w:r w:rsidRPr="00071873">
        <w:t>прокомментировать/объяснить те или иные факты, описанные в тексте.</w:t>
      </w:r>
    </w:p>
    <w:p w:rsidR="00372A51" w:rsidRPr="006B5F04" w:rsidRDefault="00372A51" w:rsidP="00372A51">
      <w:pPr>
        <w:tabs>
          <w:tab w:val="left" w:pos="7020"/>
        </w:tabs>
        <w:ind w:firstLine="709"/>
        <w:jc w:val="both"/>
      </w:pPr>
      <w:r w:rsidRPr="00071873">
        <w:t>Объем текста - до 600 слов.</w:t>
      </w:r>
    </w:p>
    <w:p w:rsidR="00372A51" w:rsidRPr="00071873" w:rsidRDefault="00372A51" w:rsidP="00372A51">
      <w:pPr>
        <w:tabs>
          <w:tab w:val="left" w:pos="7020"/>
        </w:tabs>
        <w:ind w:firstLine="709"/>
        <w:jc w:val="both"/>
      </w:pPr>
      <w:r w:rsidRPr="00071873">
        <w:rPr>
          <w:u w:val="single"/>
        </w:rPr>
        <w:t>Чтение с выборочным пониманием нужной или интересующей информации</w:t>
      </w:r>
      <w:r w:rsidRPr="00071873">
        <w:t xml:space="preserve"> (просмотровое/поисковое чтение) предполагает умение просмотреть аутентичный текст, </w:t>
      </w:r>
      <w:r w:rsidRPr="00071873">
        <w:lastRenderedPageBreak/>
        <w:t>(статью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372A51" w:rsidRDefault="00372A51" w:rsidP="00372A51">
      <w:pPr>
        <w:tabs>
          <w:tab w:val="left" w:pos="7020"/>
        </w:tabs>
        <w:ind w:firstLine="709"/>
        <w:jc w:val="both"/>
        <w:rPr>
          <w:u w:val="single"/>
        </w:rPr>
      </w:pPr>
    </w:p>
    <w:p w:rsidR="00372A51" w:rsidRPr="00071873" w:rsidRDefault="00372A51" w:rsidP="00372A51">
      <w:pPr>
        <w:tabs>
          <w:tab w:val="left" w:pos="7020"/>
        </w:tabs>
        <w:ind w:firstLine="709"/>
        <w:jc w:val="both"/>
        <w:rPr>
          <w:u w:val="single"/>
        </w:rPr>
      </w:pPr>
    </w:p>
    <w:p w:rsidR="00372A51" w:rsidRPr="00071873" w:rsidRDefault="00372A51" w:rsidP="00372A51">
      <w:pPr>
        <w:tabs>
          <w:tab w:val="left" w:pos="7020"/>
        </w:tabs>
        <w:ind w:firstLine="709"/>
        <w:jc w:val="both"/>
      </w:pPr>
    </w:p>
    <w:p w:rsidR="00372A51" w:rsidRPr="006B5F04" w:rsidRDefault="00372A51" w:rsidP="00372A51">
      <w:pPr>
        <w:tabs>
          <w:tab w:val="left" w:pos="7020"/>
        </w:tabs>
        <w:ind w:firstLine="709"/>
        <w:jc w:val="both"/>
        <w:rPr>
          <w:b/>
          <w:i/>
        </w:rPr>
      </w:pPr>
      <w:r w:rsidRPr="006B5F04">
        <w:rPr>
          <w:b/>
          <w:i/>
        </w:rPr>
        <w:t>письменная речь</w:t>
      </w:r>
    </w:p>
    <w:p w:rsidR="00372A51" w:rsidRDefault="00372A51" w:rsidP="00372A51">
      <w:pPr>
        <w:numPr>
          <w:ilvl w:val="0"/>
          <w:numId w:val="37"/>
        </w:numPr>
        <w:tabs>
          <w:tab w:val="left" w:pos="709"/>
        </w:tabs>
        <w:jc w:val="both"/>
      </w:pPr>
      <w:r w:rsidRPr="00071873">
        <w:t>заполнять анкеты и формуляры,</w:t>
      </w:r>
    </w:p>
    <w:p w:rsidR="00372A51" w:rsidRDefault="00372A51" w:rsidP="00372A51">
      <w:pPr>
        <w:numPr>
          <w:ilvl w:val="0"/>
          <w:numId w:val="37"/>
        </w:numPr>
        <w:jc w:val="both"/>
      </w:pPr>
      <w:r w:rsidRPr="00071873">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t>, писать рецензии, письма в журналы и газеты</w:t>
      </w:r>
      <w:r w:rsidRPr="00071873">
        <w:t>.</w:t>
      </w:r>
    </w:p>
    <w:p w:rsidR="00372A51" w:rsidRDefault="00372A51" w:rsidP="00372A51">
      <w:pPr>
        <w:numPr>
          <w:ilvl w:val="0"/>
          <w:numId w:val="37"/>
        </w:numPr>
        <w:jc w:val="both"/>
      </w:pPr>
      <w:r>
        <w:t xml:space="preserve">  </w:t>
      </w:r>
      <w:r w:rsidRPr="00071873">
        <w:t>делать выписки из текста;</w:t>
      </w:r>
    </w:p>
    <w:p w:rsidR="00372A51" w:rsidRDefault="00372A51" w:rsidP="00372A51">
      <w:pPr>
        <w:numPr>
          <w:ilvl w:val="0"/>
          <w:numId w:val="37"/>
        </w:numPr>
        <w:jc w:val="both"/>
      </w:pPr>
      <w:r w:rsidRPr="00071873">
        <w:t>писать короткие поздравления с днем рождения, другими праздниками, выражать пожелания; (объемом 30-40 слов, включая написание адреса);</w:t>
      </w:r>
    </w:p>
    <w:p w:rsidR="00372A51" w:rsidRDefault="00372A51" w:rsidP="00372A51">
      <w:pPr>
        <w:numPr>
          <w:ilvl w:val="0"/>
          <w:numId w:val="37"/>
        </w:numPr>
        <w:jc w:val="both"/>
      </w:pPr>
      <w:r w:rsidRPr="00071873">
        <w:t>заполнять бланки (указывать имя, фамилию, пол, возраст, гражданство, адрес);</w:t>
      </w:r>
    </w:p>
    <w:p w:rsidR="00372A51" w:rsidRPr="00071873" w:rsidRDefault="00372A51" w:rsidP="00372A51">
      <w:pPr>
        <w:numPr>
          <w:ilvl w:val="0"/>
          <w:numId w:val="37"/>
        </w:numPr>
        <w:jc w:val="both"/>
      </w:pPr>
      <w:r w:rsidRPr="00071873">
        <w:t>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r>
        <w:t>).</w:t>
      </w:r>
    </w:p>
    <w:p w:rsidR="00372A51" w:rsidRPr="00071873" w:rsidRDefault="00372A51" w:rsidP="00372A51">
      <w:pPr>
        <w:tabs>
          <w:tab w:val="left" w:pos="7020"/>
        </w:tabs>
        <w:ind w:firstLine="709"/>
        <w:jc w:val="both"/>
        <w:rPr>
          <w:i/>
        </w:rPr>
      </w:pPr>
      <w:r w:rsidRPr="00071873">
        <w:rPr>
          <w:i/>
        </w:rPr>
        <w:t>1. Графика и орфография</w:t>
      </w:r>
    </w:p>
    <w:p w:rsidR="00372A51" w:rsidRPr="00071873" w:rsidRDefault="00372A51" w:rsidP="00372A51">
      <w:pPr>
        <w:tabs>
          <w:tab w:val="left" w:pos="7020"/>
        </w:tabs>
        <w:ind w:firstLine="709"/>
        <w:jc w:val="both"/>
      </w:pPr>
      <w:r>
        <w:t>Знать</w:t>
      </w:r>
      <w:r w:rsidRPr="00071873">
        <w:t xml:space="preserve"> правил</w:t>
      </w:r>
      <w:r>
        <w:t>а</w:t>
      </w:r>
      <w:r w:rsidRPr="00071873">
        <w:t xml:space="preserve">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372A51" w:rsidRPr="00071873" w:rsidRDefault="00372A51" w:rsidP="00372A51">
      <w:pPr>
        <w:tabs>
          <w:tab w:val="left" w:pos="7020"/>
        </w:tabs>
        <w:ind w:firstLine="709"/>
        <w:jc w:val="both"/>
        <w:rPr>
          <w:i/>
        </w:rPr>
      </w:pPr>
      <w:r w:rsidRPr="00071873">
        <w:rPr>
          <w:i/>
        </w:rPr>
        <w:t>1.1. Фонетическая сторона речи</w:t>
      </w:r>
    </w:p>
    <w:p w:rsidR="00372A51" w:rsidRPr="00071873" w:rsidRDefault="00372A51" w:rsidP="00372A51">
      <w:pPr>
        <w:tabs>
          <w:tab w:val="left" w:pos="7020"/>
        </w:tabs>
        <w:ind w:firstLine="709"/>
        <w:jc w:val="both"/>
      </w:pPr>
      <w:r>
        <w:t>Иметь н</w:t>
      </w:r>
      <w:r w:rsidRPr="00071873">
        <w:t>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372A51" w:rsidRPr="00071873" w:rsidRDefault="00372A51" w:rsidP="00372A51">
      <w:pPr>
        <w:tabs>
          <w:tab w:val="left" w:pos="7020"/>
        </w:tabs>
        <w:ind w:firstLine="709"/>
        <w:jc w:val="both"/>
      </w:pPr>
      <w:r w:rsidRPr="00071873">
        <w:t xml:space="preserve">Дальнейшее совершенствование </w:t>
      </w:r>
      <w:proofErr w:type="spellStart"/>
      <w:r w:rsidRPr="00071873">
        <w:t>слухо-произносительных</w:t>
      </w:r>
      <w:proofErr w:type="spellEnd"/>
      <w:r w:rsidRPr="00071873">
        <w:t xml:space="preserve"> навыков, в том числе применительно к новому языковому материалу.</w:t>
      </w:r>
    </w:p>
    <w:p w:rsidR="00372A51" w:rsidRPr="00071873" w:rsidRDefault="00372A51" w:rsidP="00372A51">
      <w:pPr>
        <w:tabs>
          <w:tab w:val="left" w:pos="7020"/>
        </w:tabs>
        <w:ind w:firstLine="709"/>
        <w:jc w:val="both"/>
        <w:rPr>
          <w:i/>
        </w:rPr>
      </w:pPr>
      <w:r w:rsidRPr="00071873">
        <w:rPr>
          <w:i/>
        </w:rPr>
        <w:t>1.2 Лексическая сторона речи</w:t>
      </w:r>
    </w:p>
    <w:p w:rsidR="00372A51" w:rsidRPr="00071873" w:rsidRDefault="00372A51" w:rsidP="00372A51">
      <w:pPr>
        <w:tabs>
          <w:tab w:val="left" w:pos="7020"/>
        </w:tabs>
        <w:ind w:firstLine="709"/>
        <w:jc w:val="both"/>
      </w:pPr>
      <w:r>
        <w:t>Расширить объем</w:t>
      </w:r>
      <w:r w:rsidRPr="00071873">
        <w:t xml:space="preserve">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372A51" w:rsidRPr="00071873" w:rsidRDefault="00372A51" w:rsidP="00372A51">
      <w:pPr>
        <w:tabs>
          <w:tab w:val="left" w:pos="7020"/>
        </w:tabs>
        <w:ind w:firstLine="709"/>
        <w:jc w:val="both"/>
      </w:pPr>
      <w:r>
        <w:t>Расширить</w:t>
      </w:r>
      <w:r w:rsidRPr="00071873">
        <w:t xml:space="preserve"> потенциаль</w:t>
      </w:r>
      <w:r>
        <w:t>ный словарь</w:t>
      </w:r>
      <w:r w:rsidRPr="00071873">
        <w:t xml:space="preserve"> за счет интернациональной лексики и овладения новыми словообразовательными средствами:</w:t>
      </w:r>
    </w:p>
    <w:p w:rsidR="00372A51" w:rsidRPr="00071873" w:rsidRDefault="00372A51" w:rsidP="00372A51">
      <w:pPr>
        <w:tabs>
          <w:tab w:val="left" w:pos="7020"/>
        </w:tabs>
        <w:ind w:firstLine="709"/>
        <w:jc w:val="both"/>
      </w:pPr>
      <w:r w:rsidRPr="00071873">
        <w:t>1) аффиксами</w:t>
      </w:r>
    </w:p>
    <w:p w:rsidR="00372A51" w:rsidRPr="00071873" w:rsidRDefault="00372A51" w:rsidP="00372A51">
      <w:pPr>
        <w:numPr>
          <w:ilvl w:val="0"/>
          <w:numId w:val="24"/>
        </w:numPr>
        <w:tabs>
          <w:tab w:val="left" w:pos="567"/>
        </w:tabs>
        <w:ind w:left="567" w:firstLine="0"/>
        <w:jc w:val="both"/>
        <w:rPr>
          <w:lang w:val="en-US"/>
        </w:rPr>
      </w:pPr>
      <w:r w:rsidRPr="00071873">
        <w:t>глаголов</w:t>
      </w:r>
      <w:r w:rsidRPr="00071873">
        <w:rPr>
          <w:lang w:val="en-US"/>
        </w:rPr>
        <w:t xml:space="preserve"> </w:t>
      </w:r>
      <w:proofErr w:type="spellStart"/>
      <w:r w:rsidRPr="00071873">
        <w:rPr>
          <w:lang w:val="en-US"/>
        </w:rPr>
        <w:t>dis</w:t>
      </w:r>
      <w:proofErr w:type="spellEnd"/>
      <w:r w:rsidRPr="00071873">
        <w:rPr>
          <w:lang w:val="en-US"/>
        </w:rPr>
        <w:t xml:space="preserve">- (discover), </w:t>
      </w:r>
      <w:proofErr w:type="spellStart"/>
      <w:r w:rsidRPr="00071873">
        <w:rPr>
          <w:lang w:val="en-US"/>
        </w:rPr>
        <w:t>mis</w:t>
      </w:r>
      <w:proofErr w:type="spellEnd"/>
      <w:r w:rsidRPr="00071873">
        <w:rPr>
          <w:lang w:val="en-US"/>
        </w:rPr>
        <w:t>- (misunderstand), -</w:t>
      </w:r>
      <w:proofErr w:type="spellStart"/>
      <w:r w:rsidRPr="00071873">
        <w:rPr>
          <w:lang w:val="en-US"/>
        </w:rPr>
        <w:t>ize</w:t>
      </w:r>
      <w:proofErr w:type="spellEnd"/>
      <w:r w:rsidRPr="00071873">
        <w:rPr>
          <w:lang w:val="en-US"/>
        </w:rPr>
        <w:t>/</w:t>
      </w:r>
      <w:proofErr w:type="spellStart"/>
      <w:r w:rsidRPr="00071873">
        <w:rPr>
          <w:lang w:val="en-US"/>
        </w:rPr>
        <w:t>ise</w:t>
      </w:r>
      <w:proofErr w:type="spellEnd"/>
      <w:r w:rsidRPr="00071873">
        <w:rPr>
          <w:lang w:val="en-US"/>
        </w:rPr>
        <w:t xml:space="preserve"> (revise),</w:t>
      </w:r>
    </w:p>
    <w:p w:rsidR="00372A51" w:rsidRPr="00071873" w:rsidRDefault="00372A51" w:rsidP="00372A51">
      <w:pPr>
        <w:numPr>
          <w:ilvl w:val="0"/>
          <w:numId w:val="24"/>
        </w:numPr>
        <w:tabs>
          <w:tab w:val="left" w:pos="567"/>
        </w:tabs>
        <w:ind w:left="567" w:firstLine="0"/>
        <w:jc w:val="both"/>
        <w:rPr>
          <w:lang w:val="en-US"/>
        </w:rPr>
      </w:pPr>
      <w:r w:rsidRPr="00071873">
        <w:t>существительных</w:t>
      </w:r>
      <w:r w:rsidRPr="00071873">
        <w:rPr>
          <w:lang w:val="en-US"/>
        </w:rPr>
        <w:t xml:space="preserve"> –</w:t>
      </w:r>
      <w:proofErr w:type="spellStart"/>
      <w:r w:rsidRPr="00071873">
        <w:rPr>
          <w:lang w:val="en-US"/>
        </w:rPr>
        <w:t>sion</w:t>
      </w:r>
      <w:proofErr w:type="spellEnd"/>
      <w:r w:rsidRPr="00071873">
        <w:rPr>
          <w:lang w:val="en-US"/>
        </w:rPr>
        <w:t>/</w:t>
      </w:r>
      <w:proofErr w:type="spellStart"/>
      <w:r w:rsidRPr="00071873">
        <w:rPr>
          <w:lang w:val="en-US"/>
        </w:rPr>
        <w:t>tion</w:t>
      </w:r>
      <w:proofErr w:type="spellEnd"/>
      <w:r w:rsidRPr="00071873">
        <w:rPr>
          <w:lang w:val="en-US"/>
        </w:rPr>
        <w:t xml:space="preserve"> (impression, information), -</w:t>
      </w:r>
      <w:proofErr w:type="spellStart"/>
      <w:r w:rsidRPr="00071873">
        <w:rPr>
          <w:lang w:val="en-US"/>
        </w:rPr>
        <w:t>ance</w:t>
      </w:r>
      <w:proofErr w:type="spellEnd"/>
      <w:r w:rsidRPr="00071873">
        <w:rPr>
          <w:lang w:val="en-US"/>
        </w:rPr>
        <w:t>/</w:t>
      </w:r>
      <w:proofErr w:type="spellStart"/>
      <w:r w:rsidRPr="00071873">
        <w:rPr>
          <w:lang w:val="en-US"/>
        </w:rPr>
        <w:t>ence</w:t>
      </w:r>
      <w:proofErr w:type="spellEnd"/>
      <w:r w:rsidRPr="00071873">
        <w:rPr>
          <w:lang w:val="en-US"/>
        </w:rPr>
        <w:t xml:space="preserve"> (performance, influence), -</w:t>
      </w:r>
      <w:proofErr w:type="spellStart"/>
      <w:r w:rsidRPr="00071873">
        <w:rPr>
          <w:lang w:val="en-US"/>
        </w:rPr>
        <w:t>ment</w:t>
      </w:r>
      <w:proofErr w:type="spellEnd"/>
      <w:r w:rsidRPr="00071873">
        <w:rPr>
          <w:lang w:val="en-US"/>
        </w:rPr>
        <w:t xml:space="preserve"> (development), -</w:t>
      </w:r>
      <w:proofErr w:type="spellStart"/>
      <w:r w:rsidRPr="00071873">
        <w:rPr>
          <w:lang w:val="en-US"/>
        </w:rPr>
        <w:t>ity</w:t>
      </w:r>
      <w:proofErr w:type="spellEnd"/>
      <w:r w:rsidRPr="00071873">
        <w:rPr>
          <w:lang w:val="en-US"/>
        </w:rPr>
        <w:t xml:space="preserve"> (possibility),</w:t>
      </w:r>
    </w:p>
    <w:p w:rsidR="00372A51" w:rsidRPr="00071873" w:rsidRDefault="00372A51" w:rsidP="00372A51">
      <w:pPr>
        <w:numPr>
          <w:ilvl w:val="0"/>
          <w:numId w:val="24"/>
        </w:numPr>
        <w:tabs>
          <w:tab w:val="left" w:pos="567"/>
        </w:tabs>
        <w:ind w:left="567" w:firstLine="0"/>
        <w:jc w:val="both"/>
        <w:rPr>
          <w:lang w:val="en-US"/>
        </w:rPr>
      </w:pPr>
      <w:r w:rsidRPr="00071873">
        <w:t>прилагательных</w:t>
      </w:r>
      <w:r w:rsidRPr="00071873">
        <w:rPr>
          <w:lang w:val="en-US"/>
        </w:rPr>
        <w:t xml:space="preserve"> –</w:t>
      </w:r>
      <w:proofErr w:type="spellStart"/>
      <w:r w:rsidRPr="00071873">
        <w:rPr>
          <w:lang w:val="en-US"/>
        </w:rPr>
        <w:t>im</w:t>
      </w:r>
      <w:proofErr w:type="spellEnd"/>
      <w:r w:rsidRPr="00071873">
        <w:rPr>
          <w:lang w:val="en-US"/>
        </w:rPr>
        <w:t>/in (impolite/informal), -able/</w:t>
      </w:r>
      <w:proofErr w:type="spellStart"/>
      <w:r w:rsidRPr="00071873">
        <w:rPr>
          <w:lang w:val="en-US"/>
        </w:rPr>
        <w:t>ible</w:t>
      </w:r>
      <w:proofErr w:type="spellEnd"/>
      <w:r w:rsidRPr="00071873">
        <w:rPr>
          <w:lang w:val="en-US"/>
        </w:rPr>
        <w:t xml:space="preserve"> (sociable/ possible), -less (homeless), -</w:t>
      </w:r>
      <w:proofErr w:type="spellStart"/>
      <w:r w:rsidRPr="00071873">
        <w:rPr>
          <w:lang w:val="en-US"/>
        </w:rPr>
        <w:t>ive</w:t>
      </w:r>
      <w:proofErr w:type="spellEnd"/>
      <w:r w:rsidRPr="00071873">
        <w:rPr>
          <w:lang w:val="en-US"/>
        </w:rPr>
        <w:t xml:space="preserve"> (creative), inter- (international);</w:t>
      </w:r>
    </w:p>
    <w:p w:rsidR="00372A51" w:rsidRPr="00071873" w:rsidRDefault="00372A51" w:rsidP="00372A51">
      <w:pPr>
        <w:tabs>
          <w:tab w:val="left" w:pos="7020"/>
        </w:tabs>
        <w:ind w:firstLine="709"/>
        <w:jc w:val="both"/>
      </w:pPr>
      <w:r w:rsidRPr="00071873">
        <w:t xml:space="preserve">2) словосложением: прилагательное + </w:t>
      </w:r>
      <w:proofErr w:type="gramStart"/>
      <w:r w:rsidRPr="00071873">
        <w:t>прилагательное</w:t>
      </w:r>
      <w:proofErr w:type="gramEnd"/>
      <w:r w:rsidRPr="00071873">
        <w:t xml:space="preserve"> (</w:t>
      </w:r>
      <w:r w:rsidRPr="00071873">
        <w:rPr>
          <w:lang w:val="en-US"/>
        </w:rPr>
        <w:t>well</w:t>
      </w:r>
      <w:r w:rsidRPr="00071873">
        <w:t>-</w:t>
      </w:r>
      <w:r w:rsidRPr="00071873">
        <w:rPr>
          <w:lang w:val="en-US"/>
        </w:rPr>
        <w:t>known</w:t>
      </w:r>
      <w:r w:rsidRPr="00071873">
        <w:t>), прилагательное + существительное (</w:t>
      </w:r>
      <w:r w:rsidRPr="00071873">
        <w:rPr>
          <w:lang w:val="en-US"/>
        </w:rPr>
        <w:t>blackboard</w:t>
      </w:r>
      <w:r w:rsidRPr="00071873">
        <w:t>);</w:t>
      </w:r>
    </w:p>
    <w:p w:rsidR="00372A51" w:rsidRPr="00071873" w:rsidRDefault="00372A51" w:rsidP="00372A51">
      <w:pPr>
        <w:tabs>
          <w:tab w:val="left" w:pos="7020"/>
        </w:tabs>
        <w:ind w:firstLine="709"/>
        <w:jc w:val="both"/>
      </w:pPr>
      <w:r w:rsidRPr="00071873">
        <w:t>3) конверсией: прилагательными, образованными от существительных (</w:t>
      </w:r>
      <w:r w:rsidRPr="00071873">
        <w:rPr>
          <w:lang w:val="en-US"/>
        </w:rPr>
        <w:t>cold</w:t>
      </w:r>
      <w:r w:rsidRPr="00071873">
        <w:t xml:space="preserve"> – </w:t>
      </w:r>
      <w:r w:rsidRPr="00071873">
        <w:rPr>
          <w:lang w:val="en-US"/>
        </w:rPr>
        <w:t>cold</w:t>
      </w:r>
      <w:r w:rsidRPr="00071873">
        <w:t xml:space="preserve"> </w:t>
      </w:r>
      <w:r w:rsidRPr="00071873">
        <w:rPr>
          <w:lang w:val="en-US"/>
        </w:rPr>
        <w:t>winter</w:t>
      </w:r>
      <w:r w:rsidRPr="00071873">
        <w:t>).</w:t>
      </w:r>
    </w:p>
    <w:p w:rsidR="00372A51" w:rsidRPr="00071873" w:rsidRDefault="00372A51" w:rsidP="00372A51">
      <w:pPr>
        <w:tabs>
          <w:tab w:val="left" w:pos="7020"/>
        </w:tabs>
        <w:ind w:firstLine="709"/>
        <w:jc w:val="both"/>
        <w:rPr>
          <w:i/>
        </w:rPr>
      </w:pPr>
      <w:r w:rsidRPr="00071873">
        <w:rPr>
          <w:i/>
        </w:rPr>
        <w:t>2. Грамматическая сторона речи</w:t>
      </w:r>
    </w:p>
    <w:p w:rsidR="00372A51" w:rsidRPr="00071873" w:rsidRDefault="00372A51" w:rsidP="00372A51">
      <w:pPr>
        <w:tabs>
          <w:tab w:val="left" w:pos="7020"/>
        </w:tabs>
        <w:ind w:firstLine="709"/>
        <w:jc w:val="both"/>
      </w:pPr>
      <w:proofErr w:type="gramStart"/>
      <w:r>
        <w:t>Знать признаки</w:t>
      </w:r>
      <w:r w:rsidRPr="00071873">
        <w:t xml:space="preserve"> и </w:t>
      </w:r>
      <w:r>
        <w:t xml:space="preserve">иметь </w:t>
      </w:r>
      <w:r w:rsidRPr="00071873">
        <w:t xml:space="preserve">навыки распознавания и употребления в речи всех типов простых предложений, изученных ранее, а также предложений о конструкциями </w:t>
      </w:r>
      <w:r w:rsidRPr="00071873">
        <w:rPr>
          <w:lang w:val="en-US"/>
        </w:rPr>
        <w:t>as</w:t>
      </w:r>
      <w:r w:rsidRPr="00071873">
        <w:t xml:space="preserve">... </w:t>
      </w:r>
      <w:r w:rsidRPr="00071873">
        <w:rPr>
          <w:lang w:val="en-US"/>
        </w:rPr>
        <w:t>as</w:t>
      </w:r>
      <w:r w:rsidRPr="00071873">
        <w:t xml:space="preserve">, </w:t>
      </w:r>
      <w:r w:rsidRPr="00071873">
        <w:rPr>
          <w:lang w:val="en-US"/>
        </w:rPr>
        <w:t>not</w:t>
      </w:r>
      <w:r w:rsidRPr="00071873">
        <w:t xml:space="preserve"> </w:t>
      </w:r>
      <w:r w:rsidRPr="00071873">
        <w:rPr>
          <w:lang w:val="en-US"/>
        </w:rPr>
        <w:t>so</w:t>
      </w:r>
      <w:r w:rsidRPr="00071873">
        <w:t xml:space="preserve"> … </w:t>
      </w:r>
      <w:r w:rsidRPr="00071873">
        <w:rPr>
          <w:lang w:val="en-US"/>
        </w:rPr>
        <w:t>as</w:t>
      </w:r>
      <w:r w:rsidRPr="00071873">
        <w:t xml:space="preserve">, </w:t>
      </w:r>
      <w:r w:rsidRPr="00071873">
        <w:rPr>
          <w:lang w:val="en-US"/>
        </w:rPr>
        <w:t>either</w:t>
      </w:r>
      <w:r w:rsidRPr="00071873">
        <w:t xml:space="preserve"> … </w:t>
      </w:r>
      <w:r w:rsidRPr="00071873">
        <w:rPr>
          <w:lang w:val="en-US"/>
        </w:rPr>
        <w:t>or</w:t>
      </w:r>
      <w:r w:rsidRPr="00071873">
        <w:t xml:space="preserve">, </w:t>
      </w:r>
      <w:r w:rsidRPr="00071873">
        <w:rPr>
          <w:lang w:val="en-US"/>
        </w:rPr>
        <w:t>neither</w:t>
      </w:r>
      <w:r w:rsidRPr="00071873">
        <w:t xml:space="preserve"> … </w:t>
      </w:r>
      <w:r w:rsidRPr="00071873">
        <w:rPr>
          <w:lang w:val="en-US"/>
        </w:rPr>
        <w:t>nor</w:t>
      </w:r>
      <w:r w:rsidRPr="00071873">
        <w:t>; условных предложений реального и нереального характера (</w:t>
      </w:r>
      <w:r w:rsidRPr="00071873">
        <w:rPr>
          <w:lang w:val="en-US"/>
        </w:rPr>
        <w:t>Conditional</w:t>
      </w:r>
      <w:r w:rsidRPr="00071873">
        <w:t xml:space="preserve"> </w:t>
      </w:r>
      <w:r w:rsidRPr="00071873">
        <w:rPr>
          <w:lang w:val="en-US"/>
        </w:rPr>
        <w:t>I</w:t>
      </w:r>
      <w:r w:rsidRPr="00071873">
        <w:t xml:space="preserve">, </w:t>
      </w:r>
      <w:r w:rsidRPr="00071873">
        <w:rPr>
          <w:lang w:val="en-US"/>
        </w:rPr>
        <w:t>II</w:t>
      </w:r>
      <w:r w:rsidRPr="00071873">
        <w:t xml:space="preserve">), а также, сложноподчиненных предложений с придаточными: времени с союзами  </w:t>
      </w:r>
      <w:r w:rsidRPr="00071873">
        <w:rPr>
          <w:lang w:val="en-US"/>
        </w:rPr>
        <w:t>for</w:t>
      </w:r>
      <w:r w:rsidRPr="00071873">
        <w:t xml:space="preserve">, </w:t>
      </w:r>
      <w:r w:rsidRPr="00071873">
        <w:rPr>
          <w:lang w:val="en-US"/>
        </w:rPr>
        <w:t>since</w:t>
      </w:r>
      <w:r w:rsidRPr="00071873">
        <w:t xml:space="preserve">, </w:t>
      </w:r>
      <w:r w:rsidRPr="00071873">
        <w:rPr>
          <w:lang w:val="en-US"/>
        </w:rPr>
        <w:t>during</w:t>
      </w:r>
      <w:r w:rsidRPr="00071873">
        <w:t>;</w:t>
      </w:r>
      <w:proofErr w:type="gramEnd"/>
      <w:r w:rsidRPr="00071873">
        <w:t xml:space="preserve"> </w:t>
      </w:r>
      <w:proofErr w:type="gramStart"/>
      <w:r w:rsidRPr="00071873">
        <w:t xml:space="preserve">цели с союзом </w:t>
      </w:r>
      <w:r w:rsidRPr="00071873">
        <w:rPr>
          <w:lang w:val="en-US"/>
        </w:rPr>
        <w:t>so</w:t>
      </w:r>
      <w:r w:rsidRPr="00071873">
        <w:t xml:space="preserve"> </w:t>
      </w:r>
      <w:r w:rsidRPr="00071873">
        <w:rPr>
          <w:lang w:val="en-US"/>
        </w:rPr>
        <w:t>that</w:t>
      </w:r>
      <w:r w:rsidRPr="00071873">
        <w:t xml:space="preserve">; условия с союзом </w:t>
      </w:r>
      <w:r w:rsidRPr="00071873">
        <w:rPr>
          <w:lang w:val="en-US"/>
        </w:rPr>
        <w:t>unless</w:t>
      </w:r>
      <w:r w:rsidRPr="00071873">
        <w:t xml:space="preserve">; определительными с союзами </w:t>
      </w:r>
      <w:r w:rsidRPr="00071873">
        <w:rPr>
          <w:lang w:val="en-US"/>
        </w:rPr>
        <w:t>who</w:t>
      </w:r>
      <w:r w:rsidRPr="00071873">
        <w:t xml:space="preserve">, </w:t>
      </w:r>
      <w:r w:rsidRPr="00071873">
        <w:rPr>
          <w:lang w:val="en-US"/>
        </w:rPr>
        <w:t>which</w:t>
      </w:r>
      <w:r w:rsidRPr="00071873">
        <w:t xml:space="preserve">, </w:t>
      </w:r>
      <w:r w:rsidRPr="00071873">
        <w:rPr>
          <w:lang w:val="en-US"/>
        </w:rPr>
        <w:t>that</w:t>
      </w:r>
      <w:r w:rsidRPr="00071873">
        <w:t>.</w:t>
      </w:r>
      <w:proofErr w:type="gramEnd"/>
    </w:p>
    <w:p w:rsidR="00372A51" w:rsidRPr="00071873" w:rsidRDefault="00372A51" w:rsidP="00372A51">
      <w:pPr>
        <w:tabs>
          <w:tab w:val="left" w:pos="7020"/>
        </w:tabs>
        <w:ind w:firstLine="709"/>
        <w:jc w:val="both"/>
        <w:rPr>
          <w:lang w:val="en-US"/>
        </w:rPr>
      </w:pPr>
      <w:r>
        <w:lastRenderedPageBreak/>
        <w:t>Понимать</w:t>
      </w:r>
      <w:r w:rsidRPr="00071873">
        <w:t xml:space="preserve"> при чтении сложноподчиненных предложений с союзами </w:t>
      </w:r>
      <w:r w:rsidRPr="00071873">
        <w:rPr>
          <w:lang w:val="en-US"/>
        </w:rPr>
        <w:t>whoever</w:t>
      </w:r>
      <w:r w:rsidRPr="00071873">
        <w:t xml:space="preserve">, </w:t>
      </w:r>
      <w:r w:rsidRPr="00071873">
        <w:rPr>
          <w:lang w:val="en-US"/>
        </w:rPr>
        <w:t>whatever</w:t>
      </w:r>
      <w:r w:rsidRPr="00071873">
        <w:t xml:space="preserve">, </w:t>
      </w:r>
      <w:r w:rsidRPr="00071873">
        <w:rPr>
          <w:lang w:val="en-US"/>
        </w:rPr>
        <w:t>however</w:t>
      </w:r>
      <w:r w:rsidRPr="00071873">
        <w:t xml:space="preserve">, </w:t>
      </w:r>
      <w:r w:rsidRPr="00071873">
        <w:rPr>
          <w:lang w:val="en-US"/>
        </w:rPr>
        <w:t>wherever</w:t>
      </w:r>
      <w:r w:rsidRPr="00071873">
        <w:t xml:space="preserve">; условных предложений нереального характера </w:t>
      </w:r>
      <w:r w:rsidRPr="00071873">
        <w:rPr>
          <w:lang w:val="en-US"/>
        </w:rPr>
        <w:t>Conditional</w:t>
      </w:r>
      <w:r w:rsidRPr="00071873">
        <w:t xml:space="preserve"> </w:t>
      </w:r>
      <w:r w:rsidRPr="00071873">
        <w:rPr>
          <w:lang w:val="en-US"/>
        </w:rPr>
        <w:t>I</w:t>
      </w:r>
      <w:r w:rsidRPr="00071873">
        <w:t xml:space="preserve">, </w:t>
      </w:r>
      <w:r w:rsidRPr="00071873">
        <w:rPr>
          <w:lang w:val="en-US"/>
        </w:rPr>
        <w:t>II</w:t>
      </w:r>
      <w:r w:rsidRPr="00071873">
        <w:t xml:space="preserve"> (</w:t>
      </w:r>
      <w:r w:rsidRPr="00071873">
        <w:rPr>
          <w:lang w:val="en-US"/>
        </w:rPr>
        <w:t>If</w:t>
      </w:r>
      <w:r w:rsidRPr="00071873">
        <w:t xml:space="preserve"> </w:t>
      </w:r>
      <w:r w:rsidRPr="00071873">
        <w:rPr>
          <w:lang w:val="en-US"/>
        </w:rPr>
        <w:t>Pete</w:t>
      </w:r>
      <w:r w:rsidRPr="00071873">
        <w:t xml:space="preserve"> </w:t>
      </w:r>
      <w:r w:rsidRPr="00071873">
        <w:rPr>
          <w:lang w:val="en-US"/>
        </w:rPr>
        <w:t>had</w:t>
      </w:r>
      <w:r w:rsidRPr="00071873">
        <w:t xml:space="preserve"> </w:t>
      </w:r>
      <w:r w:rsidRPr="00071873">
        <w:rPr>
          <w:lang w:val="en-US"/>
        </w:rPr>
        <w:t>reviewed</w:t>
      </w:r>
      <w:r w:rsidRPr="00071873">
        <w:t xml:space="preserve"> </w:t>
      </w:r>
      <w:r w:rsidRPr="00071873">
        <w:rPr>
          <w:lang w:val="en-US"/>
        </w:rPr>
        <w:t>grammar</w:t>
      </w:r>
      <w:r w:rsidRPr="00071873">
        <w:t xml:space="preserve">, </w:t>
      </w:r>
      <w:r w:rsidRPr="00071873">
        <w:rPr>
          <w:lang w:val="en-US"/>
        </w:rPr>
        <w:t>he</w:t>
      </w:r>
      <w:r w:rsidRPr="00071873">
        <w:t xml:space="preserve"> </w:t>
      </w:r>
      <w:r w:rsidRPr="00071873">
        <w:rPr>
          <w:lang w:val="en-US"/>
        </w:rPr>
        <w:t>would</w:t>
      </w:r>
      <w:r w:rsidRPr="00071873">
        <w:t xml:space="preserve"> </w:t>
      </w:r>
      <w:r w:rsidRPr="00071873">
        <w:rPr>
          <w:lang w:val="en-US"/>
        </w:rPr>
        <w:t>have</w:t>
      </w:r>
      <w:r w:rsidRPr="00071873">
        <w:t xml:space="preserve"> </w:t>
      </w:r>
      <w:r w:rsidRPr="00071873">
        <w:rPr>
          <w:lang w:val="en-US"/>
        </w:rPr>
        <w:t>written</w:t>
      </w:r>
      <w:r w:rsidRPr="00071873">
        <w:t xml:space="preserve"> </w:t>
      </w:r>
      <w:r w:rsidRPr="00071873">
        <w:rPr>
          <w:lang w:val="en-US"/>
        </w:rPr>
        <w:t>the</w:t>
      </w:r>
      <w:r w:rsidRPr="00071873">
        <w:t xml:space="preserve"> </w:t>
      </w:r>
      <w:r w:rsidRPr="00071873">
        <w:rPr>
          <w:lang w:val="en-US"/>
        </w:rPr>
        <w:t>test</w:t>
      </w:r>
      <w:r w:rsidRPr="00071873">
        <w:t xml:space="preserve"> </w:t>
      </w:r>
      <w:r w:rsidRPr="00071873">
        <w:rPr>
          <w:lang w:val="en-US"/>
        </w:rPr>
        <w:t>better</w:t>
      </w:r>
      <w:r w:rsidRPr="00071873">
        <w:t xml:space="preserve">.), конструкций с инфинитивом типа I </w:t>
      </w:r>
      <w:r w:rsidRPr="00071873">
        <w:rPr>
          <w:lang w:val="en-US"/>
        </w:rPr>
        <w:t>saw</w:t>
      </w:r>
      <w:r w:rsidRPr="00071873">
        <w:t xml:space="preserve"> </w:t>
      </w:r>
      <w:r w:rsidRPr="00071873">
        <w:rPr>
          <w:lang w:val="en-US"/>
        </w:rPr>
        <w:t>Peter</w:t>
      </w:r>
      <w:r w:rsidRPr="00071873">
        <w:t xml:space="preserve"> </w:t>
      </w:r>
      <w:r w:rsidRPr="00071873">
        <w:rPr>
          <w:lang w:val="en-US"/>
        </w:rPr>
        <w:t>cross</w:t>
      </w:r>
      <w:r w:rsidRPr="00071873">
        <w:t>/</w:t>
      </w:r>
      <w:r w:rsidRPr="00071873">
        <w:rPr>
          <w:lang w:val="en-US"/>
        </w:rPr>
        <w:t>crossing</w:t>
      </w:r>
      <w:r w:rsidRPr="00071873">
        <w:t xml:space="preserve"> </w:t>
      </w:r>
      <w:r w:rsidRPr="00071873">
        <w:rPr>
          <w:lang w:val="en-US"/>
        </w:rPr>
        <w:t>the</w:t>
      </w:r>
      <w:r w:rsidRPr="00071873">
        <w:t xml:space="preserve"> </w:t>
      </w:r>
      <w:r w:rsidRPr="00071873">
        <w:rPr>
          <w:lang w:val="en-US"/>
        </w:rPr>
        <w:t>street</w:t>
      </w:r>
      <w:r w:rsidRPr="00071873">
        <w:t xml:space="preserve">. </w:t>
      </w:r>
      <w:r w:rsidRPr="00071873">
        <w:rPr>
          <w:lang w:val="en-US"/>
        </w:rPr>
        <w:t xml:space="preserve">He seems to be a good pupil. I want you to meet me at the station tomorrow, </w:t>
      </w:r>
      <w:r w:rsidRPr="00071873">
        <w:t>конструкций</w:t>
      </w:r>
      <w:r w:rsidRPr="00071873">
        <w:rPr>
          <w:lang w:val="en-US"/>
        </w:rPr>
        <w:t xml:space="preserve"> </w:t>
      </w:r>
      <w:proofErr w:type="spellStart"/>
      <w:r w:rsidRPr="00071873">
        <w:rPr>
          <w:lang w:val="en-US"/>
        </w:rPr>
        <w:t>be</w:t>
      </w:r>
      <w:proofErr w:type="spellEnd"/>
      <w:r w:rsidRPr="00071873">
        <w:rPr>
          <w:lang w:val="en-US"/>
        </w:rPr>
        <w:t>/get used to doing something.</w:t>
      </w:r>
    </w:p>
    <w:p w:rsidR="00372A51" w:rsidRDefault="00372A51" w:rsidP="00372A51">
      <w:pPr>
        <w:tabs>
          <w:tab w:val="left" w:pos="7020"/>
        </w:tabs>
        <w:ind w:firstLine="709"/>
        <w:jc w:val="both"/>
      </w:pPr>
      <w:proofErr w:type="gramStart"/>
      <w:r>
        <w:t>Знать признаки</w:t>
      </w:r>
      <w:r w:rsidRPr="00071873">
        <w:t xml:space="preserve"> и</w:t>
      </w:r>
      <w:r>
        <w:t xml:space="preserve"> иметь</w:t>
      </w:r>
      <w:r w:rsidRPr="00071873">
        <w:t xml:space="preserve"> навыки распознавания и употребления в речи глаголов в новых для данного этапа </w:t>
      </w:r>
      <w:proofErr w:type="spellStart"/>
      <w:r w:rsidRPr="00071873">
        <w:t>видо-временных</w:t>
      </w:r>
      <w:proofErr w:type="spellEnd"/>
      <w:r w:rsidRPr="00071873">
        <w:t xml:space="preserve"> формах действительного (</w:t>
      </w:r>
      <w:r w:rsidRPr="00071873">
        <w:rPr>
          <w:lang w:val="en-US"/>
        </w:rPr>
        <w:t>Past</w:t>
      </w:r>
      <w:r w:rsidRPr="00071873">
        <w:t xml:space="preserve"> </w:t>
      </w:r>
      <w:r w:rsidRPr="00071873">
        <w:rPr>
          <w:lang w:val="en-US"/>
        </w:rPr>
        <w:t>Continuous</w:t>
      </w:r>
      <w:r w:rsidRPr="00071873">
        <w:t xml:space="preserve">, </w:t>
      </w:r>
      <w:r w:rsidRPr="00071873">
        <w:rPr>
          <w:lang w:val="en-US"/>
        </w:rPr>
        <w:t>Past</w:t>
      </w:r>
      <w:r w:rsidRPr="00071873">
        <w:t xml:space="preserve"> </w:t>
      </w:r>
      <w:r w:rsidRPr="00071873">
        <w:rPr>
          <w:lang w:val="en-US"/>
        </w:rPr>
        <w:t>Perfect</w:t>
      </w:r>
      <w:r w:rsidRPr="00071873">
        <w:t xml:space="preserve">, </w:t>
      </w:r>
      <w:r w:rsidRPr="00071873">
        <w:rPr>
          <w:lang w:val="en-US"/>
        </w:rPr>
        <w:t>Present</w:t>
      </w:r>
      <w:r w:rsidRPr="00071873">
        <w:t xml:space="preserve"> </w:t>
      </w:r>
      <w:r w:rsidRPr="00071873">
        <w:rPr>
          <w:lang w:val="en-US"/>
        </w:rPr>
        <w:t>Perfect</w:t>
      </w:r>
      <w:r w:rsidRPr="00071873">
        <w:t xml:space="preserve"> </w:t>
      </w:r>
      <w:r w:rsidRPr="00071873">
        <w:rPr>
          <w:lang w:val="en-US"/>
        </w:rPr>
        <w:t>Continuous</w:t>
      </w:r>
      <w:r w:rsidRPr="00071873">
        <w:t xml:space="preserve">, </w:t>
      </w:r>
      <w:r w:rsidRPr="00071873">
        <w:rPr>
          <w:lang w:val="en-US"/>
        </w:rPr>
        <w:t>Future</w:t>
      </w:r>
      <w:r w:rsidRPr="00071873">
        <w:t>-</w:t>
      </w:r>
      <w:r w:rsidRPr="00071873">
        <w:rPr>
          <w:lang w:val="en-US"/>
        </w:rPr>
        <w:t>in</w:t>
      </w:r>
      <w:r w:rsidRPr="00071873">
        <w:t>-</w:t>
      </w:r>
      <w:r w:rsidRPr="00071873">
        <w:rPr>
          <w:lang w:val="en-US"/>
        </w:rPr>
        <w:t>the</w:t>
      </w:r>
      <w:r w:rsidRPr="00071873">
        <w:t>-</w:t>
      </w:r>
      <w:r w:rsidRPr="00071873">
        <w:rPr>
          <w:lang w:val="en-US"/>
        </w:rPr>
        <w:t>Past</w:t>
      </w:r>
      <w:r w:rsidRPr="00071873">
        <w:t>) и страдательного (</w:t>
      </w:r>
      <w:r w:rsidRPr="00071873">
        <w:rPr>
          <w:lang w:val="en-US"/>
        </w:rPr>
        <w:t>Present</w:t>
      </w:r>
      <w:r w:rsidRPr="00071873">
        <w:t xml:space="preserve">, </w:t>
      </w:r>
      <w:r w:rsidRPr="00071873">
        <w:rPr>
          <w:lang w:val="en-US"/>
        </w:rPr>
        <w:t>Past</w:t>
      </w:r>
      <w:r w:rsidRPr="00071873">
        <w:t xml:space="preserve">, </w:t>
      </w:r>
      <w:r w:rsidRPr="00071873">
        <w:rPr>
          <w:lang w:val="en-US"/>
        </w:rPr>
        <w:t>Future</w:t>
      </w:r>
      <w:r w:rsidRPr="00071873">
        <w:t xml:space="preserve"> </w:t>
      </w:r>
      <w:r w:rsidRPr="00071873">
        <w:rPr>
          <w:lang w:val="en-US"/>
        </w:rPr>
        <w:t>Simple</w:t>
      </w:r>
      <w:r w:rsidRPr="00071873">
        <w:t xml:space="preserve"> </w:t>
      </w:r>
      <w:r w:rsidRPr="00071873">
        <w:rPr>
          <w:lang w:val="en-US"/>
        </w:rPr>
        <w:t>in</w:t>
      </w:r>
      <w:r w:rsidRPr="00071873">
        <w:t xml:space="preserve"> </w:t>
      </w:r>
      <w:r w:rsidRPr="00071873">
        <w:rPr>
          <w:lang w:val="en-US"/>
        </w:rPr>
        <w:t>the</w:t>
      </w:r>
      <w:r w:rsidRPr="00071873">
        <w:t xml:space="preserve"> </w:t>
      </w:r>
      <w:r w:rsidRPr="00071873">
        <w:rPr>
          <w:lang w:val="en-US"/>
        </w:rPr>
        <w:t>Passive</w:t>
      </w:r>
      <w:r w:rsidRPr="00071873">
        <w:t xml:space="preserve"> </w:t>
      </w:r>
      <w:r w:rsidRPr="00071873">
        <w:rPr>
          <w:lang w:val="en-US"/>
        </w:rPr>
        <w:t>Voice</w:t>
      </w:r>
      <w:r w:rsidRPr="00071873">
        <w:t>) залогов; модальных глаголов (</w:t>
      </w:r>
      <w:r w:rsidRPr="00071873">
        <w:rPr>
          <w:lang w:val="en-US"/>
        </w:rPr>
        <w:t>need</w:t>
      </w:r>
      <w:r w:rsidRPr="00071873">
        <w:t xml:space="preserve">, </w:t>
      </w:r>
      <w:r w:rsidRPr="00071873">
        <w:rPr>
          <w:lang w:val="en-US"/>
        </w:rPr>
        <w:t>shall</w:t>
      </w:r>
      <w:r w:rsidRPr="00071873">
        <w:t xml:space="preserve">, </w:t>
      </w:r>
      <w:r w:rsidRPr="00071873">
        <w:rPr>
          <w:lang w:val="en-US"/>
        </w:rPr>
        <w:t>could</w:t>
      </w:r>
      <w:r w:rsidRPr="00071873">
        <w:t xml:space="preserve">, </w:t>
      </w:r>
      <w:r w:rsidRPr="00071873">
        <w:rPr>
          <w:lang w:val="en-US"/>
        </w:rPr>
        <w:t>might</w:t>
      </w:r>
      <w:r w:rsidRPr="00071873">
        <w:t xml:space="preserve">, </w:t>
      </w:r>
      <w:r w:rsidRPr="00071873">
        <w:rPr>
          <w:lang w:val="en-US"/>
        </w:rPr>
        <w:t>would</w:t>
      </w:r>
      <w:r w:rsidRPr="00071873">
        <w:t xml:space="preserve">, </w:t>
      </w:r>
      <w:r w:rsidRPr="00071873">
        <w:rPr>
          <w:lang w:val="en-US"/>
        </w:rPr>
        <w:t>should</w:t>
      </w:r>
      <w:r w:rsidRPr="00071873">
        <w:t>); косвенной речи в утвердительных и вопросительных предложениях в настоящем и прошедшем времени;</w:t>
      </w:r>
      <w:proofErr w:type="gramEnd"/>
      <w:r w:rsidRPr="00071873">
        <w:t xml:space="preserve"> формирование навыков согласования времен в рамках сложного предложения в плане настоящего и прошлого.</w:t>
      </w:r>
    </w:p>
    <w:p w:rsidR="00372A51" w:rsidRPr="00071873" w:rsidRDefault="00372A51" w:rsidP="00372A51">
      <w:pPr>
        <w:tabs>
          <w:tab w:val="left" w:pos="7020"/>
        </w:tabs>
        <w:ind w:firstLine="709"/>
        <w:jc w:val="both"/>
      </w:pPr>
      <w:r>
        <w:t>Иметь н</w:t>
      </w:r>
      <w:r w:rsidRPr="00071873">
        <w:t xml:space="preserve">авыки распознавания и понимания при чтении глагольных форм в </w:t>
      </w:r>
      <w:r w:rsidRPr="00071873">
        <w:rPr>
          <w:lang w:val="en-US"/>
        </w:rPr>
        <w:t>Future</w:t>
      </w:r>
      <w:r w:rsidRPr="00071873">
        <w:t xml:space="preserve"> </w:t>
      </w:r>
      <w:r w:rsidRPr="00071873">
        <w:rPr>
          <w:lang w:val="en-US"/>
        </w:rPr>
        <w:t>Continuous</w:t>
      </w:r>
      <w:r w:rsidRPr="00071873">
        <w:t xml:space="preserve">, </w:t>
      </w:r>
      <w:r w:rsidRPr="00071873">
        <w:rPr>
          <w:lang w:val="en-US"/>
        </w:rPr>
        <w:t>Past</w:t>
      </w:r>
      <w:r w:rsidRPr="00071873">
        <w:t xml:space="preserve"> </w:t>
      </w:r>
      <w:r w:rsidRPr="00071873">
        <w:rPr>
          <w:lang w:val="en-US"/>
        </w:rPr>
        <w:t>Perfect</w:t>
      </w:r>
      <w:r w:rsidRPr="00071873">
        <w:t xml:space="preserve"> </w:t>
      </w:r>
      <w:r w:rsidRPr="00071873">
        <w:rPr>
          <w:lang w:val="en-US"/>
        </w:rPr>
        <w:t>Passive</w:t>
      </w:r>
      <w:r w:rsidRPr="00071873">
        <w:t>; неличных форм глагола (герундий, причастия настоящего и прошедшего времени).</w:t>
      </w:r>
    </w:p>
    <w:p w:rsidR="00372A51" w:rsidRPr="00071873" w:rsidRDefault="00372A51" w:rsidP="00372A51">
      <w:pPr>
        <w:tabs>
          <w:tab w:val="left" w:pos="7020"/>
        </w:tabs>
        <w:ind w:firstLine="709"/>
        <w:jc w:val="both"/>
      </w:pPr>
      <w:proofErr w:type="gramStart"/>
      <w:r>
        <w:t>Знать признаки</w:t>
      </w:r>
      <w:r w:rsidRPr="00071873">
        <w:t xml:space="preserve"> и</w:t>
      </w:r>
      <w:r>
        <w:t xml:space="preserve"> иметь</w:t>
      </w:r>
      <w:r w:rsidRPr="00071873">
        <w:t xml:space="preserve">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r w:rsidRPr="00071873">
        <w:rPr>
          <w:lang w:val="en-US"/>
        </w:rPr>
        <w:t>somebody</w:t>
      </w:r>
      <w:r w:rsidRPr="00071873">
        <w:t xml:space="preserve">, </w:t>
      </w:r>
      <w:r w:rsidRPr="00071873">
        <w:rPr>
          <w:lang w:val="en-US"/>
        </w:rPr>
        <w:t>anything</w:t>
      </w:r>
      <w:r w:rsidRPr="00071873">
        <w:t xml:space="preserve">, </w:t>
      </w:r>
      <w:r w:rsidRPr="00071873">
        <w:rPr>
          <w:lang w:val="en-US"/>
        </w:rPr>
        <w:t>nobody</w:t>
      </w:r>
      <w:r w:rsidRPr="00071873">
        <w:t xml:space="preserve">, </w:t>
      </w:r>
      <w:r w:rsidRPr="00071873">
        <w:rPr>
          <w:lang w:val="en-US"/>
        </w:rPr>
        <w:t>everything</w:t>
      </w:r>
      <w:r w:rsidRPr="00071873">
        <w:t xml:space="preserve">, </w:t>
      </w:r>
      <w:r w:rsidRPr="00071873">
        <w:rPr>
          <w:lang w:val="en-US"/>
        </w:rPr>
        <w:t>etc</w:t>
      </w:r>
      <w:r w:rsidRPr="00071873">
        <w:t xml:space="preserve">.), устойчивых словоформ в функции наречия типа </w:t>
      </w:r>
      <w:r w:rsidRPr="00071873">
        <w:rPr>
          <w:lang w:val="en-US"/>
        </w:rPr>
        <w:t>sometimes</w:t>
      </w:r>
      <w:r w:rsidRPr="00071873">
        <w:t xml:space="preserve">, </w:t>
      </w:r>
      <w:r w:rsidRPr="00071873">
        <w:rPr>
          <w:lang w:val="en-US"/>
        </w:rPr>
        <w:t>at</w:t>
      </w:r>
      <w:r w:rsidRPr="00071873">
        <w:t xml:space="preserve"> </w:t>
      </w:r>
      <w:r w:rsidRPr="00071873">
        <w:rPr>
          <w:lang w:val="en-US"/>
        </w:rPr>
        <w:t>last</w:t>
      </w:r>
      <w:r w:rsidRPr="00071873">
        <w:t xml:space="preserve">, </w:t>
      </w:r>
      <w:r w:rsidRPr="00071873">
        <w:rPr>
          <w:lang w:val="en-US"/>
        </w:rPr>
        <w:t>at</w:t>
      </w:r>
      <w:r w:rsidRPr="00071873">
        <w:t xml:space="preserve"> </w:t>
      </w:r>
      <w:r w:rsidRPr="00071873">
        <w:rPr>
          <w:lang w:val="en-US"/>
        </w:rPr>
        <w:t>least</w:t>
      </w:r>
      <w:r w:rsidRPr="00071873">
        <w:t xml:space="preserve">, </w:t>
      </w:r>
      <w:r w:rsidRPr="00071873">
        <w:rPr>
          <w:lang w:val="en-US"/>
        </w:rPr>
        <w:t>etc</w:t>
      </w:r>
      <w:r w:rsidRPr="00071873">
        <w:t>., числительных для обозначения дат и больших чисел.</w:t>
      </w:r>
      <w:proofErr w:type="gramEnd"/>
    </w:p>
    <w:p w:rsidR="00372A51" w:rsidRPr="00071873" w:rsidRDefault="00372A51" w:rsidP="00372A51">
      <w:pPr>
        <w:tabs>
          <w:tab w:val="left" w:pos="7020"/>
        </w:tabs>
        <w:ind w:firstLine="709"/>
        <w:jc w:val="both"/>
      </w:pPr>
      <w:r>
        <w:t>Иметь н</w:t>
      </w:r>
      <w:r w:rsidRPr="00071873">
        <w:t>авыки распознавания по формальным признакам и понимания значений слов и словосочетаний с формами на -</w:t>
      </w:r>
      <w:proofErr w:type="spellStart"/>
      <w:r w:rsidRPr="00071873">
        <w:rPr>
          <w:lang w:val="en-US"/>
        </w:rPr>
        <w:t>ing</w:t>
      </w:r>
      <w:proofErr w:type="spellEnd"/>
      <w:r w:rsidRPr="00071873">
        <w:t xml:space="preserve"> без различения их функций (герундий, причастие настоящего времени, отглагольное существительное).</w:t>
      </w:r>
    </w:p>
    <w:p w:rsidR="00372A51" w:rsidRPr="00071873" w:rsidRDefault="00372A51" w:rsidP="00372A51">
      <w:pPr>
        <w:pStyle w:val="a6"/>
        <w:spacing w:after="0"/>
        <w:ind w:firstLine="709"/>
        <w:jc w:val="center"/>
        <w:rPr>
          <w:b/>
        </w:rPr>
      </w:pPr>
    </w:p>
    <w:p w:rsidR="00372A51" w:rsidRPr="00AC478D" w:rsidRDefault="00372A51" w:rsidP="00372A51">
      <w:pPr>
        <w:tabs>
          <w:tab w:val="left" w:pos="7020"/>
        </w:tabs>
        <w:jc w:val="center"/>
        <w:rPr>
          <w:b/>
          <w:sz w:val="28"/>
          <w:szCs w:val="28"/>
        </w:rPr>
      </w:pPr>
      <w:r w:rsidRPr="00AC478D">
        <w:rPr>
          <w:b/>
          <w:sz w:val="28"/>
          <w:szCs w:val="28"/>
        </w:rPr>
        <w:t>Календарный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201"/>
        <w:gridCol w:w="1256"/>
        <w:gridCol w:w="1654"/>
        <w:gridCol w:w="1487"/>
      </w:tblGrid>
      <w:tr w:rsidR="00372A51" w:rsidRPr="00B64B2A" w:rsidTr="00766C6E">
        <w:tc>
          <w:tcPr>
            <w:tcW w:w="0" w:type="auto"/>
          </w:tcPr>
          <w:p w:rsidR="00372A51" w:rsidRPr="00B64B2A" w:rsidRDefault="00372A51" w:rsidP="00766C6E">
            <w:pPr>
              <w:tabs>
                <w:tab w:val="left" w:pos="7020"/>
              </w:tabs>
              <w:jc w:val="center"/>
            </w:pPr>
            <w:r w:rsidRPr="00B64B2A">
              <w:t>№</w:t>
            </w:r>
          </w:p>
          <w:p w:rsidR="00372A51" w:rsidRPr="00B64B2A" w:rsidRDefault="00372A51" w:rsidP="00766C6E">
            <w:pPr>
              <w:tabs>
                <w:tab w:val="left" w:pos="7020"/>
              </w:tabs>
              <w:jc w:val="center"/>
            </w:pPr>
            <w:proofErr w:type="spellStart"/>
            <w:proofErr w:type="gramStart"/>
            <w:r w:rsidRPr="00B64B2A">
              <w:t>п</w:t>
            </w:r>
            <w:proofErr w:type="spellEnd"/>
            <w:proofErr w:type="gramEnd"/>
            <w:r w:rsidRPr="00B64B2A">
              <w:t>/</w:t>
            </w:r>
            <w:proofErr w:type="spellStart"/>
            <w:r w:rsidRPr="00B64B2A">
              <w:t>п</w:t>
            </w:r>
            <w:proofErr w:type="spellEnd"/>
          </w:p>
        </w:tc>
        <w:tc>
          <w:tcPr>
            <w:tcW w:w="5344" w:type="dxa"/>
          </w:tcPr>
          <w:p w:rsidR="00372A51" w:rsidRPr="00B64B2A" w:rsidRDefault="00372A51" w:rsidP="00766C6E">
            <w:pPr>
              <w:tabs>
                <w:tab w:val="left" w:pos="7020"/>
              </w:tabs>
              <w:jc w:val="center"/>
            </w:pPr>
            <w:r w:rsidRPr="00B64B2A">
              <w:t>Наименование раздела и тем</w:t>
            </w:r>
          </w:p>
        </w:tc>
        <w:tc>
          <w:tcPr>
            <w:tcW w:w="1260" w:type="dxa"/>
          </w:tcPr>
          <w:p w:rsidR="00372A51" w:rsidRPr="00B64B2A" w:rsidRDefault="00372A51" w:rsidP="00766C6E">
            <w:pPr>
              <w:tabs>
                <w:tab w:val="left" w:pos="7020"/>
              </w:tabs>
              <w:jc w:val="center"/>
            </w:pPr>
            <w:r w:rsidRPr="00B64B2A">
              <w:t>Часы учебного времени</w:t>
            </w:r>
          </w:p>
        </w:tc>
        <w:tc>
          <w:tcPr>
            <w:tcW w:w="1657" w:type="dxa"/>
          </w:tcPr>
          <w:p w:rsidR="00372A51" w:rsidRPr="00B64B2A" w:rsidRDefault="00372A51" w:rsidP="00766C6E">
            <w:pPr>
              <w:tabs>
                <w:tab w:val="left" w:pos="7020"/>
              </w:tabs>
              <w:jc w:val="center"/>
            </w:pPr>
            <w:r w:rsidRPr="00B64B2A">
              <w:t>Плановые сроки прохождения</w:t>
            </w:r>
          </w:p>
        </w:tc>
        <w:tc>
          <w:tcPr>
            <w:tcW w:w="0" w:type="auto"/>
          </w:tcPr>
          <w:p w:rsidR="00372A51" w:rsidRPr="00B64B2A" w:rsidRDefault="00372A51" w:rsidP="00766C6E">
            <w:pPr>
              <w:tabs>
                <w:tab w:val="left" w:pos="7020"/>
              </w:tabs>
              <w:jc w:val="center"/>
            </w:pPr>
            <w:r w:rsidRPr="00B64B2A">
              <w:t>Примечание</w:t>
            </w:r>
          </w:p>
        </w:tc>
      </w:tr>
      <w:tr w:rsidR="00372A51" w:rsidRPr="00B64B2A" w:rsidTr="00766C6E">
        <w:tc>
          <w:tcPr>
            <w:tcW w:w="0" w:type="auto"/>
          </w:tcPr>
          <w:p w:rsidR="00372A51" w:rsidRPr="00B64B2A" w:rsidRDefault="00372A51" w:rsidP="00766C6E">
            <w:pPr>
              <w:tabs>
                <w:tab w:val="left" w:pos="7020"/>
              </w:tabs>
              <w:jc w:val="center"/>
            </w:pPr>
            <w:r w:rsidRPr="00B64B2A">
              <w:t>1</w:t>
            </w:r>
          </w:p>
        </w:tc>
        <w:tc>
          <w:tcPr>
            <w:tcW w:w="5344" w:type="dxa"/>
          </w:tcPr>
          <w:p w:rsidR="00372A51" w:rsidRPr="00B64B2A" w:rsidRDefault="00372A51" w:rsidP="00766C6E">
            <w:pPr>
              <w:tabs>
                <w:tab w:val="left" w:pos="7020"/>
              </w:tabs>
              <w:jc w:val="center"/>
            </w:pPr>
            <w:r w:rsidRPr="00B64B2A">
              <w:t>Досуг и увлечения (чтение)</w:t>
            </w:r>
          </w:p>
        </w:tc>
        <w:tc>
          <w:tcPr>
            <w:tcW w:w="1260" w:type="dxa"/>
          </w:tcPr>
          <w:p w:rsidR="00372A51" w:rsidRPr="00B64B2A" w:rsidRDefault="00372A51" w:rsidP="00766C6E">
            <w:pPr>
              <w:tabs>
                <w:tab w:val="left" w:pos="7020"/>
              </w:tabs>
              <w:jc w:val="center"/>
            </w:pPr>
            <w:r w:rsidRPr="00B64B2A">
              <w:t>2 часа</w:t>
            </w:r>
          </w:p>
        </w:tc>
        <w:tc>
          <w:tcPr>
            <w:tcW w:w="1657" w:type="dxa"/>
          </w:tcPr>
          <w:p w:rsidR="00372A51" w:rsidRPr="00B64B2A" w:rsidRDefault="00372A51" w:rsidP="00766C6E">
            <w:pPr>
              <w:tabs>
                <w:tab w:val="left" w:pos="7020"/>
              </w:tabs>
              <w:jc w:val="center"/>
            </w:pPr>
            <w:r w:rsidRPr="00B64B2A">
              <w:t>сентябрь</w:t>
            </w:r>
          </w:p>
        </w:tc>
        <w:tc>
          <w:tcPr>
            <w:tcW w:w="0" w:type="auto"/>
          </w:tcPr>
          <w:p w:rsidR="00372A51" w:rsidRPr="00B64B2A" w:rsidRDefault="00372A51" w:rsidP="00766C6E">
            <w:pPr>
              <w:tabs>
                <w:tab w:val="left" w:pos="7020"/>
              </w:tabs>
              <w:jc w:val="center"/>
            </w:pPr>
          </w:p>
        </w:tc>
      </w:tr>
      <w:tr w:rsidR="00372A51" w:rsidRPr="00B64B2A" w:rsidTr="00766C6E">
        <w:tc>
          <w:tcPr>
            <w:tcW w:w="0" w:type="auto"/>
          </w:tcPr>
          <w:p w:rsidR="00372A51" w:rsidRPr="00B64B2A" w:rsidRDefault="00372A51" w:rsidP="00766C6E">
            <w:pPr>
              <w:tabs>
                <w:tab w:val="left" w:pos="7020"/>
              </w:tabs>
              <w:jc w:val="center"/>
            </w:pPr>
            <w:r w:rsidRPr="00B64B2A">
              <w:t>2</w:t>
            </w:r>
          </w:p>
        </w:tc>
        <w:tc>
          <w:tcPr>
            <w:tcW w:w="5344" w:type="dxa"/>
          </w:tcPr>
          <w:p w:rsidR="00372A51" w:rsidRPr="00B64B2A" w:rsidRDefault="00372A51" w:rsidP="00766C6E">
            <w:pPr>
              <w:tabs>
                <w:tab w:val="left" w:pos="7020"/>
              </w:tabs>
              <w:jc w:val="center"/>
            </w:pPr>
            <w:r w:rsidRPr="00B64B2A">
              <w:t>Выдающиеся люди, их вклад в мировую культуру</w:t>
            </w:r>
          </w:p>
        </w:tc>
        <w:tc>
          <w:tcPr>
            <w:tcW w:w="1260" w:type="dxa"/>
          </w:tcPr>
          <w:p w:rsidR="00372A51" w:rsidRPr="00B64B2A" w:rsidRDefault="00372A51" w:rsidP="00766C6E">
            <w:pPr>
              <w:tabs>
                <w:tab w:val="left" w:pos="7020"/>
              </w:tabs>
              <w:jc w:val="center"/>
            </w:pPr>
            <w:r w:rsidRPr="00B64B2A">
              <w:t>4 часа</w:t>
            </w:r>
          </w:p>
        </w:tc>
        <w:tc>
          <w:tcPr>
            <w:tcW w:w="1657" w:type="dxa"/>
          </w:tcPr>
          <w:p w:rsidR="00372A51" w:rsidRPr="00B64B2A" w:rsidRDefault="00372A51" w:rsidP="00766C6E">
            <w:pPr>
              <w:tabs>
                <w:tab w:val="left" w:pos="7020"/>
              </w:tabs>
              <w:jc w:val="center"/>
            </w:pPr>
            <w:r w:rsidRPr="00B64B2A">
              <w:t>сентябрь</w:t>
            </w:r>
          </w:p>
        </w:tc>
        <w:tc>
          <w:tcPr>
            <w:tcW w:w="0" w:type="auto"/>
          </w:tcPr>
          <w:p w:rsidR="00372A51" w:rsidRPr="00B64B2A" w:rsidRDefault="00372A51" w:rsidP="00766C6E">
            <w:pPr>
              <w:tabs>
                <w:tab w:val="left" w:pos="7020"/>
              </w:tabs>
              <w:jc w:val="center"/>
            </w:pPr>
          </w:p>
        </w:tc>
      </w:tr>
      <w:tr w:rsidR="00372A51" w:rsidRPr="00B64B2A" w:rsidTr="00766C6E">
        <w:trPr>
          <w:trHeight w:val="21"/>
        </w:trPr>
        <w:tc>
          <w:tcPr>
            <w:tcW w:w="0" w:type="auto"/>
          </w:tcPr>
          <w:p w:rsidR="00372A51" w:rsidRPr="00B64B2A" w:rsidRDefault="00372A51" w:rsidP="00766C6E">
            <w:pPr>
              <w:tabs>
                <w:tab w:val="left" w:pos="7020"/>
              </w:tabs>
              <w:jc w:val="center"/>
            </w:pPr>
            <w:r w:rsidRPr="00B64B2A">
              <w:t>3</w:t>
            </w:r>
          </w:p>
        </w:tc>
        <w:tc>
          <w:tcPr>
            <w:tcW w:w="5344" w:type="dxa"/>
          </w:tcPr>
          <w:p w:rsidR="00372A51" w:rsidRPr="00B64B2A" w:rsidRDefault="00372A51" w:rsidP="00766C6E">
            <w:pPr>
              <w:tabs>
                <w:tab w:val="left" w:pos="7020"/>
              </w:tabs>
              <w:jc w:val="center"/>
            </w:pPr>
            <w:r w:rsidRPr="00B64B2A">
              <w:t>Досуг и увлечения (чтение)</w:t>
            </w:r>
          </w:p>
        </w:tc>
        <w:tc>
          <w:tcPr>
            <w:tcW w:w="1260" w:type="dxa"/>
          </w:tcPr>
          <w:p w:rsidR="00372A51" w:rsidRPr="00B64B2A" w:rsidRDefault="00372A51" w:rsidP="00766C6E">
            <w:pPr>
              <w:tabs>
                <w:tab w:val="left" w:pos="7020"/>
              </w:tabs>
              <w:jc w:val="center"/>
            </w:pPr>
            <w:r w:rsidRPr="00B64B2A">
              <w:t>6 часов</w:t>
            </w:r>
          </w:p>
        </w:tc>
        <w:tc>
          <w:tcPr>
            <w:tcW w:w="1657" w:type="dxa"/>
          </w:tcPr>
          <w:p w:rsidR="00372A51" w:rsidRPr="00B64B2A" w:rsidRDefault="00372A51" w:rsidP="00766C6E">
            <w:pPr>
              <w:tabs>
                <w:tab w:val="left" w:pos="7020"/>
              </w:tabs>
              <w:jc w:val="center"/>
            </w:pPr>
            <w:r w:rsidRPr="00B64B2A">
              <w:t>Сентябрь-октябрь</w:t>
            </w:r>
          </w:p>
        </w:tc>
        <w:tc>
          <w:tcPr>
            <w:tcW w:w="0" w:type="auto"/>
          </w:tcPr>
          <w:p w:rsidR="00372A51" w:rsidRPr="00B64B2A" w:rsidRDefault="00372A51" w:rsidP="00766C6E">
            <w:pPr>
              <w:tabs>
                <w:tab w:val="left" w:pos="7020"/>
              </w:tabs>
              <w:jc w:val="center"/>
            </w:pPr>
          </w:p>
        </w:tc>
      </w:tr>
      <w:tr w:rsidR="00372A51" w:rsidRPr="00B64B2A" w:rsidTr="00766C6E">
        <w:trPr>
          <w:trHeight w:val="21"/>
        </w:trPr>
        <w:tc>
          <w:tcPr>
            <w:tcW w:w="0" w:type="auto"/>
          </w:tcPr>
          <w:p w:rsidR="00372A51" w:rsidRPr="00B64B2A" w:rsidRDefault="00372A51" w:rsidP="00766C6E">
            <w:pPr>
              <w:tabs>
                <w:tab w:val="left" w:pos="7020"/>
              </w:tabs>
              <w:jc w:val="center"/>
            </w:pPr>
            <w:r w:rsidRPr="00B64B2A">
              <w:t>4</w:t>
            </w:r>
          </w:p>
        </w:tc>
        <w:tc>
          <w:tcPr>
            <w:tcW w:w="5344" w:type="dxa"/>
          </w:tcPr>
          <w:p w:rsidR="00372A51" w:rsidRPr="00B64B2A" w:rsidRDefault="00372A51" w:rsidP="00766C6E">
            <w:pPr>
              <w:tabs>
                <w:tab w:val="left" w:pos="7020"/>
              </w:tabs>
              <w:jc w:val="center"/>
            </w:pPr>
            <w:r w:rsidRPr="00B64B2A">
              <w:t>Досуг и увлечения (музыка)</w:t>
            </w:r>
          </w:p>
        </w:tc>
        <w:tc>
          <w:tcPr>
            <w:tcW w:w="1260" w:type="dxa"/>
          </w:tcPr>
          <w:p w:rsidR="00372A51" w:rsidRPr="00B64B2A" w:rsidRDefault="00372A51" w:rsidP="00766C6E">
            <w:pPr>
              <w:tabs>
                <w:tab w:val="left" w:pos="7020"/>
              </w:tabs>
              <w:jc w:val="center"/>
            </w:pPr>
            <w:r w:rsidRPr="00B64B2A">
              <w:t>15 часов</w:t>
            </w:r>
          </w:p>
        </w:tc>
        <w:tc>
          <w:tcPr>
            <w:tcW w:w="1657" w:type="dxa"/>
          </w:tcPr>
          <w:p w:rsidR="00372A51" w:rsidRPr="00B64B2A" w:rsidRDefault="00372A51" w:rsidP="00766C6E">
            <w:pPr>
              <w:tabs>
                <w:tab w:val="left" w:pos="7020"/>
              </w:tabs>
              <w:jc w:val="center"/>
            </w:pPr>
            <w:r w:rsidRPr="00B64B2A">
              <w:t>Октябрь-ноябрь</w:t>
            </w:r>
          </w:p>
        </w:tc>
        <w:tc>
          <w:tcPr>
            <w:tcW w:w="0" w:type="auto"/>
          </w:tcPr>
          <w:p w:rsidR="00372A51" w:rsidRPr="00B64B2A" w:rsidRDefault="00372A51" w:rsidP="00766C6E">
            <w:pPr>
              <w:tabs>
                <w:tab w:val="left" w:pos="7020"/>
              </w:tabs>
              <w:jc w:val="center"/>
            </w:pPr>
          </w:p>
        </w:tc>
      </w:tr>
      <w:tr w:rsidR="00372A51" w:rsidRPr="00B64B2A" w:rsidTr="00766C6E">
        <w:trPr>
          <w:trHeight w:val="21"/>
        </w:trPr>
        <w:tc>
          <w:tcPr>
            <w:tcW w:w="0" w:type="auto"/>
          </w:tcPr>
          <w:p w:rsidR="00372A51" w:rsidRPr="00B64B2A" w:rsidRDefault="00372A51" w:rsidP="00766C6E">
            <w:pPr>
              <w:tabs>
                <w:tab w:val="left" w:pos="7020"/>
              </w:tabs>
              <w:jc w:val="center"/>
            </w:pPr>
            <w:r w:rsidRPr="00B64B2A">
              <w:t>5</w:t>
            </w:r>
          </w:p>
        </w:tc>
        <w:tc>
          <w:tcPr>
            <w:tcW w:w="5344" w:type="dxa"/>
          </w:tcPr>
          <w:p w:rsidR="00372A51" w:rsidRPr="00B64B2A" w:rsidRDefault="00372A51" w:rsidP="00766C6E">
            <w:pPr>
              <w:jc w:val="center"/>
            </w:pPr>
            <w:r w:rsidRPr="00B64B2A">
              <w:t>Средства массовой информации (пресса, телевидение, радио, Интернет)</w:t>
            </w:r>
          </w:p>
          <w:p w:rsidR="00372A51" w:rsidRPr="00B64B2A" w:rsidRDefault="00372A51" w:rsidP="00766C6E">
            <w:pPr>
              <w:jc w:val="center"/>
            </w:pPr>
          </w:p>
        </w:tc>
        <w:tc>
          <w:tcPr>
            <w:tcW w:w="1260" w:type="dxa"/>
          </w:tcPr>
          <w:p w:rsidR="00372A51" w:rsidRPr="00B64B2A" w:rsidRDefault="00372A51" w:rsidP="00766C6E">
            <w:pPr>
              <w:tabs>
                <w:tab w:val="left" w:pos="7020"/>
              </w:tabs>
              <w:jc w:val="center"/>
            </w:pPr>
            <w:r w:rsidRPr="00B64B2A">
              <w:t>21 ч</w:t>
            </w:r>
          </w:p>
        </w:tc>
        <w:tc>
          <w:tcPr>
            <w:tcW w:w="1657" w:type="dxa"/>
          </w:tcPr>
          <w:p w:rsidR="00372A51" w:rsidRPr="00B64B2A" w:rsidRDefault="00372A51" w:rsidP="00766C6E">
            <w:pPr>
              <w:tabs>
                <w:tab w:val="left" w:pos="7020"/>
              </w:tabs>
              <w:jc w:val="center"/>
            </w:pPr>
            <w:r w:rsidRPr="00B64B2A">
              <w:t>Ноябрь-декабрь</w:t>
            </w:r>
          </w:p>
        </w:tc>
        <w:tc>
          <w:tcPr>
            <w:tcW w:w="0" w:type="auto"/>
          </w:tcPr>
          <w:p w:rsidR="00372A51" w:rsidRPr="00B64B2A" w:rsidRDefault="00372A51" w:rsidP="00766C6E">
            <w:pPr>
              <w:tabs>
                <w:tab w:val="left" w:pos="7020"/>
              </w:tabs>
              <w:jc w:val="center"/>
            </w:pPr>
          </w:p>
        </w:tc>
      </w:tr>
      <w:tr w:rsidR="00372A51" w:rsidRPr="00B64B2A" w:rsidTr="00766C6E">
        <w:trPr>
          <w:trHeight w:val="70"/>
        </w:trPr>
        <w:tc>
          <w:tcPr>
            <w:tcW w:w="0" w:type="auto"/>
          </w:tcPr>
          <w:p w:rsidR="00372A51" w:rsidRPr="00B64B2A" w:rsidRDefault="00372A51" w:rsidP="00766C6E">
            <w:pPr>
              <w:tabs>
                <w:tab w:val="left" w:pos="7020"/>
              </w:tabs>
              <w:jc w:val="center"/>
            </w:pPr>
            <w:r>
              <w:t>6</w:t>
            </w:r>
          </w:p>
        </w:tc>
        <w:tc>
          <w:tcPr>
            <w:tcW w:w="5344" w:type="dxa"/>
          </w:tcPr>
          <w:p w:rsidR="00372A51" w:rsidRPr="00B64B2A" w:rsidRDefault="00372A51" w:rsidP="00766C6E">
            <w:pPr>
              <w:jc w:val="center"/>
            </w:pPr>
            <w:r w:rsidRPr="00B64B2A">
              <w:t>Школьное образование. Проблемы выбора про</w:t>
            </w:r>
            <w:r>
              <w:t>фессии. Роль иностранного языка</w:t>
            </w:r>
          </w:p>
        </w:tc>
        <w:tc>
          <w:tcPr>
            <w:tcW w:w="1260" w:type="dxa"/>
          </w:tcPr>
          <w:p w:rsidR="00372A51" w:rsidRDefault="00372A51" w:rsidP="00766C6E">
            <w:pPr>
              <w:tabs>
                <w:tab w:val="left" w:pos="7020"/>
              </w:tabs>
              <w:jc w:val="center"/>
            </w:pPr>
            <w:r w:rsidRPr="00B64B2A">
              <w:t>30 часов</w:t>
            </w:r>
          </w:p>
          <w:p w:rsidR="00372A51" w:rsidRPr="00B64B2A" w:rsidRDefault="00372A51" w:rsidP="00766C6E">
            <w:pPr>
              <w:tabs>
                <w:tab w:val="left" w:pos="7020"/>
              </w:tabs>
              <w:jc w:val="center"/>
            </w:pPr>
          </w:p>
        </w:tc>
        <w:tc>
          <w:tcPr>
            <w:tcW w:w="1657" w:type="dxa"/>
          </w:tcPr>
          <w:p w:rsidR="00372A51" w:rsidRPr="00B64B2A" w:rsidRDefault="00372A51" w:rsidP="00766C6E">
            <w:pPr>
              <w:tabs>
                <w:tab w:val="left" w:pos="7020"/>
              </w:tabs>
              <w:jc w:val="center"/>
            </w:pPr>
            <w:r w:rsidRPr="00B64B2A">
              <w:t>Январь-март</w:t>
            </w:r>
          </w:p>
        </w:tc>
        <w:tc>
          <w:tcPr>
            <w:tcW w:w="0" w:type="auto"/>
          </w:tcPr>
          <w:p w:rsidR="00372A51" w:rsidRPr="00B64B2A" w:rsidRDefault="00372A51" w:rsidP="00766C6E">
            <w:pPr>
              <w:tabs>
                <w:tab w:val="left" w:pos="7020"/>
              </w:tabs>
              <w:jc w:val="center"/>
            </w:pPr>
          </w:p>
        </w:tc>
      </w:tr>
      <w:tr w:rsidR="00372A51" w:rsidRPr="00B64B2A" w:rsidTr="00766C6E">
        <w:trPr>
          <w:trHeight w:val="70"/>
        </w:trPr>
        <w:tc>
          <w:tcPr>
            <w:tcW w:w="0" w:type="auto"/>
          </w:tcPr>
          <w:p w:rsidR="00372A51" w:rsidRDefault="00372A51" w:rsidP="00766C6E">
            <w:pPr>
              <w:tabs>
                <w:tab w:val="left" w:pos="7020"/>
              </w:tabs>
              <w:jc w:val="center"/>
            </w:pPr>
          </w:p>
        </w:tc>
        <w:tc>
          <w:tcPr>
            <w:tcW w:w="5344" w:type="dxa"/>
          </w:tcPr>
          <w:p w:rsidR="00372A51" w:rsidRPr="00B64B2A" w:rsidRDefault="00372A51" w:rsidP="00766C6E">
            <w:pPr>
              <w:jc w:val="center"/>
            </w:pPr>
            <w:r w:rsidRPr="00B64B2A">
              <w:t>Родная страна и страны изучаемого языка. Выдающиеся люди и их вклад в мировую культуру.</w:t>
            </w:r>
          </w:p>
        </w:tc>
        <w:tc>
          <w:tcPr>
            <w:tcW w:w="1260" w:type="dxa"/>
          </w:tcPr>
          <w:p w:rsidR="00372A51" w:rsidRDefault="00372A51" w:rsidP="00766C6E">
            <w:pPr>
              <w:tabs>
                <w:tab w:val="left" w:pos="7020"/>
              </w:tabs>
              <w:jc w:val="center"/>
            </w:pPr>
            <w:r w:rsidRPr="00B64B2A">
              <w:t>4 часа</w:t>
            </w:r>
          </w:p>
          <w:p w:rsidR="00372A51" w:rsidRPr="00B64B2A" w:rsidRDefault="00372A51" w:rsidP="00766C6E">
            <w:pPr>
              <w:tabs>
                <w:tab w:val="left" w:pos="7020"/>
              </w:tabs>
              <w:jc w:val="center"/>
            </w:pPr>
          </w:p>
        </w:tc>
        <w:tc>
          <w:tcPr>
            <w:tcW w:w="1657" w:type="dxa"/>
          </w:tcPr>
          <w:p w:rsidR="00372A51" w:rsidRPr="00B64B2A" w:rsidRDefault="00372A51" w:rsidP="00766C6E">
            <w:pPr>
              <w:tabs>
                <w:tab w:val="left" w:pos="7020"/>
              </w:tabs>
              <w:jc w:val="center"/>
            </w:pPr>
            <w:r w:rsidRPr="00B64B2A">
              <w:t>Апрель-</w:t>
            </w:r>
          </w:p>
        </w:tc>
        <w:tc>
          <w:tcPr>
            <w:tcW w:w="0" w:type="auto"/>
          </w:tcPr>
          <w:p w:rsidR="00372A51" w:rsidRPr="00B64B2A" w:rsidRDefault="00372A51" w:rsidP="00766C6E">
            <w:pPr>
              <w:tabs>
                <w:tab w:val="left" w:pos="7020"/>
              </w:tabs>
              <w:jc w:val="center"/>
            </w:pPr>
          </w:p>
        </w:tc>
      </w:tr>
      <w:tr w:rsidR="00372A51" w:rsidRPr="00B64B2A" w:rsidTr="00766C6E">
        <w:trPr>
          <w:trHeight w:val="70"/>
        </w:trPr>
        <w:tc>
          <w:tcPr>
            <w:tcW w:w="0" w:type="auto"/>
          </w:tcPr>
          <w:p w:rsidR="00372A51" w:rsidRPr="00B64B2A" w:rsidRDefault="00372A51" w:rsidP="00766C6E">
            <w:pPr>
              <w:tabs>
                <w:tab w:val="left" w:pos="7020"/>
              </w:tabs>
              <w:jc w:val="center"/>
            </w:pPr>
            <w:r>
              <w:t>7</w:t>
            </w:r>
          </w:p>
        </w:tc>
        <w:tc>
          <w:tcPr>
            <w:tcW w:w="5344" w:type="dxa"/>
          </w:tcPr>
          <w:p w:rsidR="00372A51" w:rsidRPr="00B64B2A" w:rsidRDefault="00372A51" w:rsidP="00766C6E">
            <w:pPr>
              <w:jc w:val="center"/>
            </w:pPr>
            <w:r w:rsidRPr="00B64B2A">
              <w:t>Школьное образование. Проблемы выбора про</w:t>
            </w:r>
            <w:r>
              <w:t>фессии. Роль иностранного языка</w:t>
            </w:r>
          </w:p>
        </w:tc>
        <w:tc>
          <w:tcPr>
            <w:tcW w:w="1260" w:type="dxa"/>
          </w:tcPr>
          <w:p w:rsidR="00372A51" w:rsidRPr="00B64B2A" w:rsidRDefault="00372A51" w:rsidP="00766C6E">
            <w:pPr>
              <w:tabs>
                <w:tab w:val="left" w:pos="7020"/>
              </w:tabs>
              <w:jc w:val="center"/>
            </w:pPr>
            <w:r>
              <w:t>5 часов</w:t>
            </w:r>
          </w:p>
        </w:tc>
        <w:tc>
          <w:tcPr>
            <w:tcW w:w="1657" w:type="dxa"/>
          </w:tcPr>
          <w:p w:rsidR="00372A51" w:rsidRPr="00B64B2A" w:rsidRDefault="00372A51" w:rsidP="00766C6E">
            <w:pPr>
              <w:tabs>
                <w:tab w:val="left" w:pos="7020"/>
              </w:tabs>
              <w:jc w:val="center"/>
            </w:pPr>
            <w:r w:rsidRPr="00B64B2A">
              <w:t>Апрель</w:t>
            </w:r>
          </w:p>
        </w:tc>
        <w:tc>
          <w:tcPr>
            <w:tcW w:w="0" w:type="auto"/>
          </w:tcPr>
          <w:p w:rsidR="00372A51" w:rsidRPr="00B64B2A" w:rsidRDefault="00372A51" w:rsidP="00766C6E">
            <w:pPr>
              <w:tabs>
                <w:tab w:val="left" w:pos="7020"/>
              </w:tabs>
              <w:jc w:val="center"/>
            </w:pPr>
          </w:p>
        </w:tc>
      </w:tr>
      <w:tr w:rsidR="00372A51" w:rsidRPr="00B64B2A" w:rsidTr="00766C6E">
        <w:trPr>
          <w:trHeight w:val="70"/>
        </w:trPr>
        <w:tc>
          <w:tcPr>
            <w:tcW w:w="0" w:type="auto"/>
          </w:tcPr>
          <w:p w:rsidR="00372A51" w:rsidRDefault="00372A51" w:rsidP="00766C6E">
            <w:pPr>
              <w:tabs>
                <w:tab w:val="left" w:pos="7020"/>
              </w:tabs>
              <w:jc w:val="center"/>
            </w:pPr>
          </w:p>
        </w:tc>
        <w:tc>
          <w:tcPr>
            <w:tcW w:w="5344" w:type="dxa"/>
          </w:tcPr>
          <w:p w:rsidR="00372A51" w:rsidRPr="00B64B2A" w:rsidRDefault="00372A51" w:rsidP="00766C6E">
            <w:pPr>
              <w:jc w:val="center"/>
            </w:pPr>
            <w:r w:rsidRPr="00B64B2A">
              <w:t>Родная страна и страны изучаемого языка. Выдающиеся люди и их вклад в мировую культуру.</w:t>
            </w:r>
          </w:p>
        </w:tc>
        <w:tc>
          <w:tcPr>
            <w:tcW w:w="1260" w:type="dxa"/>
          </w:tcPr>
          <w:p w:rsidR="00372A51" w:rsidRPr="00B64B2A" w:rsidRDefault="00372A51" w:rsidP="00766C6E">
            <w:pPr>
              <w:tabs>
                <w:tab w:val="left" w:pos="7020"/>
              </w:tabs>
              <w:jc w:val="center"/>
            </w:pPr>
            <w:r>
              <w:t>15 часов</w:t>
            </w:r>
          </w:p>
        </w:tc>
        <w:tc>
          <w:tcPr>
            <w:tcW w:w="1657" w:type="dxa"/>
          </w:tcPr>
          <w:p w:rsidR="00372A51" w:rsidRPr="00B64B2A" w:rsidRDefault="00372A51" w:rsidP="00766C6E">
            <w:pPr>
              <w:tabs>
                <w:tab w:val="left" w:pos="7020"/>
              </w:tabs>
              <w:jc w:val="center"/>
            </w:pPr>
            <w:r>
              <w:t>Апрель-</w:t>
            </w:r>
            <w:r w:rsidRPr="00B64B2A">
              <w:t>май</w:t>
            </w:r>
          </w:p>
        </w:tc>
        <w:tc>
          <w:tcPr>
            <w:tcW w:w="0" w:type="auto"/>
          </w:tcPr>
          <w:p w:rsidR="00372A51" w:rsidRPr="00B64B2A" w:rsidRDefault="00372A51" w:rsidP="00766C6E">
            <w:pPr>
              <w:tabs>
                <w:tab w:val="left" w:pos="7020"/>
              </w:tabs>
              <w:jc w:val="center"/>
            </w:pPr>
          </w:p>
        </w:tc>
      </w:tr>
    </w:tbl>
    <w:p w:rsidR="00372A51" w:rsidRPr="00071873" w:rsidRDefault="00372A51" w:rsidP="00372A51">
      <w:pPr>
        <w:tabs>
          <w:tab w:val="left" w:pos="7020"/>
        </w:tabs>
        <w:ind w:firstLine="709"/>
        <w:jc w:val="center"/>
        <w:rPr>
          <w:b/>
        </w:rPr>
      </w:pPr>
    </w:p>
    <w:p w:rsidR="00372A51" w:rsidRDefault="00372A51" w:rsidP="00372A51">
      <w:pPr>
        <w:jc w:val="center"/>
        <w:rPr>
          <w:b/>
          <w:sz w:val="28"/>
          <w:szCs w:val="28"/>
        </w:rPr>
      </w:pPr>
    </w:p>
    <w:p w:rsidR="00372A51" w:rsidRDefault="00372A51" w:rsidP="00372A51">
      <w:pPr>
        <w:jc w:val="center"/>
        <w:rPr>
          <w:b/>
          <w:sz w:val="28"/>
          <w:szCs w:val="28"/>
          <w:lang w:val="en-US"/>
        </w:rPr>
      </w:pPr>
    </w:p>
    <w:p w:rsidR="00372A51" w:rsidRDefault="00372A51" w:rsidP="00372A51">
      <w:pPr>
        <w:jc w:val="center"/>
        <w:rPr>
          <w:b/>
          <w:sz w:val="28"/>
          <w:szCs w:val="28"/>
          <w:lang w:val="en-US"/>
        </w:rPr>
      </w:pPr>
    </w:p>
    <w:p w:rsidR="00372A51" w:rsidRDefault="00372A51" w:rsidP="00372A51">
      <w:pPr>
        <w:jc w:val="center"/>
        <w:rPr>
          <w:b/>
          <w:sz w:val="28"/>
          <w:szCs w:val="28"/>
          <w:lang w:val="en-US"/>
        </w:rPr>
      </w:pPr>
    </w:p>
    <w:p w:rsidR="00372A51" w:rsidRDefault="00372A51" w:rsidP="00372A51">
      <w:pPr>
        <w:jc w:val="center"/>
        <w:rPr>
          <w:b/>
          <w:sz w:val="28"/>
          <w:szCs w:val="28"/>
          <w:lang w:val="en-US"/>
        </w:rPr>
      </w:pPr>
    </w:p>
    <w:p w:rsidR="00372A51" w:rsidRDefault="00372A51" w:rsidP="00372A51">
      <w:pPr>
        <w:jc w:val="center"/>
        <w:rPr>
          <w:b/>
          <w:sz w:val="28"/>
          <w:szCs w:val="28"/>
        </w:rPr>
      </w:pPr>
      <w:r>
        <w:rPr>
          <w:b/>
          <w:sz w:val="28"/>
          <w:szCs w:val="28"/>
        </w:rPr>
        <w:lastRenderedPageBreak/>
        <w:t xml:space="preserve">Календарно-тематическое планирование. </w:t>
      </w:r>
    </w:p>
    <w:p w:rsidR="00372A51" w:rsidRDefault="00372A51" w:rsidP="00372A51">
      <w:pPr>
        <w:jc w:val="center"/>
        <w:rPr>
          <w:b/>
          <w:sz w:val="28"/>
          <w:szCs w:val="28"/>
        </w:rPr>
      </w:pPr>
    </w:p>
    <w:p w:rsidR="00372A51" w:rsidRDefault="00372A51" w:rsidP="00372A51">
      <w:pPr>
        <w:jc w:val="center"/>
        <w:rPr>
          <w:b/>
          <w:sz w:val="28"/>
          <w:szCs w:val="28"/>
        </w:rPr>
      </w:pPr>
      <w:r>
        <w:rPr>
          <w:b/>
          <w:sz w:val="28"/>
          <w:szCs w:val="28"/>
        </w:rPr>
        <w:t>1 четверть, 27 часов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534"/>
        <w:gridCol w:w="5811"/>
        <w:gridCol w:w="1418"/>
        <w:gridCol w:w="1555"/>
        <w:gridCol w:w="996"/>
      </w:tblGrid>
      <w:tr w:rsidR="00372A51" w:rsidTr="00766C6E">
        <w:trPr>
          <w:trHeight w:val="699"/>
        </w:trPr>
        <w:tc>
          <w:tcPr>
            <w:tcW w:w="534" w:type="dxa"/>
            <w:vMerge w:val="restart"/>
            <w:tcBorders>
              <w:top w:val="single" w:sz="4" w:space="0" w:color="auto"/>
              <w:left w:val="single" w:sz="4" w:space="0" w:color="auto"/>
              <w:bottom w:val="single" w:sz="4" w:space="0" w:color="auto"/>
              <w:right w:val="single" w:sz="4" w:space="0" w:color="auto"/>
            </w:tcBorders>
            <w:hideMark/>
          </w:tcPr>
          <w:p w:rsidR="00372A51" w:rsidRPr="006F5975" w:rsidRDefault="00372A51" w:rsidP="00766C6E">
            <w:pPr>
              <w:autoSpaceDE w:val="0"/>
              <w:autoSpaceDN w:val="0"/>
              <w:adjustRightInd w:val="0"/>
              <w:jc w:val="center"/>
            </w:pPr>
            <w:r w:rsidRPr="006F5975">
              <w:t>№</w:t>
            </w:r>
          </w:p>
          <w:p w:rsidR="00372A51" w:rsidRPr="006F5975" w:rsidRDefault="00372A51" w:rsidP="00766C6E">
            <w:pPr>
              <w:autoSpaceDE w:val="0"/>
              <w:autoSpaceDN w:val="0"/>
              <w:adjustRightInd w:val="0"/>
              <w:jc w:val="center"/>
            </w:pPr>
            <w:proofErr w:type="spellStart"/>
            <w:proofErr w:type="gramStart"/>
            <w:r w:rsidRPr="006F5975">
              <w:t>п</w:t>
            </w:r>
            <w:proofErr w:type="spellEnd"/>
            <w:proofErr w:type="gramEnd"/>
            <w:r w:rsidRPr="006F5975">
              <w:t>/</w:t>
            </w:r>
            <w:proofErr w:type="spellStart"/>
            <w:r w:rsidRPr="006F5975">
              <w:t>п</w:t>
            </w:r>
            <w:proofErr w:type="spellEnd"/>
          </w:p>
        </w:tc>
        <w:tc>
          <w:tcPr>
            <w:tcW w:w="5811" w:type="dxa"/>
            <w:tcBorders>
              <w:top w:val="single" w:sz="4" w:space="0" w:color="auto"/>
              <w:left w:val="single" w:sz="4" w:space="0" w:color="auto"/>
              <w:bottom w:val="single" w:sz="4" w:space="0" w:color="auto"/>
              <w:right w:val="single" w:sz="4" w:space="0" w:color="auto"/>
            </w:tcBorders>
            <w:hideMark/>
          </w:tcPr>
          <w:p w:rsidR="00372A51" w:rsidRPr="006F5975" w:rsidRDefault="00372A51" w:rsidP="00766C6E">
            <w:pPr>
              <w:autoSpaceDE w:val="0"/>
              <w:autoSpaceDN w:val="0"/>
              <w:adjustRightInd w:val="0"/>
              <w:jc w:val="center"/>
              <w:rPr>
                <w:b/>
              </w:rPr>
            </w:pPr>
            <w:r w:rsidRPr="006F5975">
              <w:rPr>
                <w:b/>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hideMark/>
          </w:tcPr>
          <w:p w:rsidR="00372A51" w:rsidRPr="006F5975" w:rsidRDefault="00372A51" w:rsidP="00766C6E">
            <w:pPr>
              <w:autoSpaceDE w:val="0"/>
              <w:autoSpaceDN w:val="0"/>
              <w:adjustRightInd w:val="0"/>
              <w:jc w:val="center"/>
              <w:rPr>
                <w:b/>
              </w:rPr>
            </w:pPr>
            <w:r w:rsidRPr="006F5975">
              <w:rPr>
                <w:b/>
              </w:rPr>
              <w:t>Часы учебного времени</w:t>
            </w:r>
          </w:p>
        </w:tc>
        <w:tc>
          <w:tcPr>
            <w:tcW w:w="1555" w:type="dxa"/>
            <w:tcBorders>
              <w:top w:val="single" w:sz="4" w:space="0" w:color="auto"/>
              <w:left w:val="single" w:sz="4" w:space="0" w:color="auto"/>
              <w:bottom w:val="single" w:sz="4" w:space="0" w:color="auto"/>
              <w:right w:val="single" w:sz="4" w:space="0" w:color="auto"/>
            </w:tcBorders>
            <w:hideMark/>
          </w:tcPr>
          <w:p w:rsidR="00372A51" w:rsidRPr="006F5975" w:rsidRDefault="00372A51" w:rsidP="00766C6E">
            <w:pPr>
              <w:autoSpaceDE w:val="0"/>
              <w:autoSpaceDN w:val="0"/>
              <w:adjustRightInd w:val="0"/>
              <w:jc w:val="center"/>
              <w:rPr>
                <w:b/>
              </w:rPr>
            </w:pPr>
            <w:r w:rsidRPr="006F5975">
              <w:rPr>
                <w:b/>
              </w:rPr>
              <w:t>Плановые сроки прохождения</w:t>
            </w:r>
          </w:p>
        </w:tc>
        <w:tc>
          <w:tcPr>
            <w:tcW w:w="996" w:type="dxa"/>
            <w:tcBorders>
              <w:top w:val="single" w:sz="4" w:space="0" w:color="auto"/>
              <w:left w:val="single" w:sz="4" w:space="0" w:color="auto"/>
              <w:bottom w:val="single" w:sz="4" w:space="0" w:color="auto"/>
              <w:right w:val="single" w:sz="4" w:space="0" w:color="auto"/>
            </w:tcBorders>
            <w:hideMark/>
          </w:tcPr>
          <w:p w:rsidR="00372A51" w:rsidRPr="006F5975" w:rsidRDefault="00372A51" w:rsidP="00766C6E">
            <w:pPr>
              <w:autoSpaceDE w:val="0"/>
              <w:autoSpaceDN w:val="0"/>
              <w:adjustRightInd w:val="0"/>
              <w:jc w:val="center"/>
              <w:rPr>
                <w:b/>
              </w:rPr>
            </w:pPr>
            <w:r w:rsidRPr="006F5975">
              <w:rPr>
                <w:b/>
              </w:rPr>
              <w:t>Примечание</w:t>
            </w:r>
          </w:p>
        </w:tc>
      </w:tr>
      <w:tr w:rsidR="00372A51" w:rsidTr="00766C6E">
        <w:trPr>
          <w:trHeight w:val="59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72A51" w:rsidRDefault="00372A51" w:rsidP="00766C6E"/>
        </w:tc>
        <w:tc>
          <w:tcPr>
            <w:tcW w:w="9780" w:type="dxa"/>
            <w:gridSpan w:val="4"/>
            <w:tcBorders>
              <w:top w:val="single" w:sz="4" w:space="0" w:color="auto"/>
              <w:left w:val="single" w:sz="4" w:space="0" w:color="auto"/>
              <w:bottom w:val="single" w:sz="4" w:space="0" w:color="auto"/>
              <w:right w:val="single" w:sz="4" w:space="0" w:color="auto"/>
            </w:tcBorders>
            <w:vAlign w:val="center"/>
            <w:hideMark/>
          </w:tcPr>
          <w:p w:rsidR="00372A51" w:rsidRPr="00EC4613" w:rsidRDefault="00372A51" w:rsidP="00766C6E">
            <w:pPr>
              <w:autoSpaceDE w:val="0"/>
              <w:autoSpaceDN w:val="0"/>
              <w:adjustRightInd w:val="0"/>
              <w:jc w:val="center"/>
              <w:rPr>
                <w:b/>
                <w:sz w:val="28"/>
                <w:szCs w:val="28"/>
              </w:rPr>
            </w:pPr>
            <w:r>
              <w:rPr>
                <w:b/>
                <w:color w:val="000000"/>
                <w:sz w:val="28"/>
                <w:szCs w:val="28"/>
              </w:rPr>
              <w:t>Тема по программе: «</w:t>
            </w:r>
            <w:r w:rsidRPr="00EC4613">
              <w:rPr>
                <w:b/>
                <w:color w:val="000000"/>
                <w:sz w:val="28"/>
                <w:szCs w:val="28"/>
              </w:rPr>
              <w:t>Досуг и увлечения</w:t>
            </w:r>
            <w:r>
              <w:rPr>
                <w:b/>
                <w:color w:val="000000"/>
                <w:sz w:val="28"/>
                <w:szCs w:val="28"/>
              </w:rPr>
              <w:t>»</w:t>
            </w:r>
            <w:r w:rsidRPr="00EC4613">
              <w:rPr>
                <w:b/>
                <w:color w:val="000000"/>
                <w:sz w:val="28"/>
                <w:szCs w:val="28"/>
              </w:rPr>
              <w:t xml:space="preserve"> (чтение). 2 часа</w:t>
            </w: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Ввод лексики по теме: виды книг. Отработка в речи.</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tcPr>
          <w:p w:rsidR="00372A51" w:rsidRDefault="00372A51" w:rsidP="00766C6E"/>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2</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Настоящие времена, выполнение упражнений. Составление высказывания «Мои предпочтения в чтении».</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10314" w:type="dxa"/>
            <w:gridSpan w:val="5"/>
            <w:tcBorders>
              <w:top w:val="single" w:sz="4" w:space="0" w:color="auto"/>
              <w:left w:val="single" w:sz="4" w:space="0" w:color="auto"/>
              <w:bottom w:val="single" w:sz="4" w:space="0" w:color="auto"/>
              <w:right w:val="single" w:sz="4" w:space="0" w:color="auto"/>
            </w:tcBorders>
            <w:hideMark/>
          </w:tcPr>
          <w:p w:rsidR="00372A51" w:rsidRPr="00482C07" w:rsidRDefault="00372A51" w:rsidP="00766C6E">
            <w:pPr>
              <w:autoSpaceDE w:val="0"/>
              <w:autoSpaceDN w:val="0"/>
              <w:adjustRightInd w:val="0"/>
              <w:jc w:val="center"/>
              <w:rPr>
                <w:b/>
                <w:sz w:val="28"/>
                <w:szCs w:val="28"/>
              </w:rPr>
            </w:pPr>
            <w:r>
              <w:rPr>
                <w:b/>
                <w:color w:val="000000"/>
                <w:sz w:val="28"/>
                <w:szCs w:val="28"/>
              </w:rPr>
              <w:t>Тема по программе: «</w:t>
            </w:r>
            <w:r w:rsidRPr="00482C07">
              <w:rPr>
                <w:b/>
                <w:color w:val="000000"/>
                <w:sz w:val="28"/>
                <w:szCs w:val="28"/>
              </w:rPr>
              <w:t>Выдающиеся люди, их вклад в мировую культуру</w:t>
            </w:r>
            <w:r>
              <w:rPr>
                <w:b/>
                <w:color w:val="000000"/>
                <w:sz w:val="28"/>
                <w:szCs w:val="28"/>
              </w:rPr>
              <w:t>»</w:t>
            </w:r>
            <w:r w:rsidRPr="00482C07">
              <w:rPr>
                <w:b/>
                <w:color w:val="000000"/>
                <w:sz w:val="28"/>
                <w:szCs w:val="28"/>
              </w:rPr>
              <w:t>. 4 часа.</w:t>
            </w: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3</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Прослушивание  и обсуждение текста о Чарльзе Диккенсе. Прошедшие времена, повторение.</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4</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 xml:space="preserve">Прослушивание и обсуждение  текста об Агате Кристи. Составление монолога о Пушкине по плану. </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5</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Прослушивание, чтение и обсуждение текстов о любимых авторах. Повторение страдательного залога.</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6</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 xml:space="preserve">Составление диалога о любимом авторе. </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7</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Составление письменного маршрута известных литературных мест Британии и России на основе прослушанного.</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72A51" w:rsidRPr="00EC4613" w:rsidRDefault="00372A51" w:rsidP="00766C6E">
            <w:pPr>
              <w:autoSpaceDE w:val="0"/>
              <w:autoSpaceDN w:val="0"/>
              <w:adjustRightInd w:val="0"/>
              <w:jc w:val="center"/>
              <w:rPr>
                <w:b/>
                <w:sz w:val="28"/>
                <w:szCs w:val="28"/>
              </w:rPr>
            </w:pPr>
            <w:r>
              <w:rPr>
                <w:b/>
                <w:color w:val="000000"/>
                <w:sz w:val="28"/>
                <w:szCs w:val="28"/>
              </w:rPr>
              <w:t>Тема по программе: «</w:t>
            </w:r>
            <w:r w:rsidRPr="00EC4613">
              <w:rPr>
                <w:b/>
                <w:color w:val="000000"/>
                <w:sz w:val="28"/>
                <w:szCs w:val="28"/>
              </w:rPr>
              <w:t>Досуг и увлечения (чтение)</w:t>
            </w:r>
            <w:r>
              <w:rPr>
                <w:b/>
                <w:color w:val="000000"/>
                <w:sz w:val="28"/>
                <w:szCs w:val="28"/>
              </w:rPr>
              <w:t>»</w:t>
            </w:r>
            <w:r w:rsidRPr="00EC4613">
              <w:rPr>
                <w:b/>
                <w:color w:val="000000"/>
                <w:sz w:val="28"/>
                <w:szCs w:val="28"/>
              </w:rPr>
              <w:t>. 6 часов</w:t>
            </w: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372A51" w:rsidRPr="00D917DB" w:rsidRDefault="00372A51" w:rsidP="00766C6E">
            <w:r>
              <w:t xml:space="preserve">Чтение информации о книгах. </w:t>
            </w:r>
            <w:r>
              <w:rPr>
                <w:lang w:val="en-US"/>
              </w:rPr>
              <w:t>WH</w:t>
            </w:r>
            <w:r>
              <w:t>-придаточные.</w:t>
            </w:r>
          </w:p>
        </w:tc>
        <w:tc>
          <w:tcPr>
            <w:tcW w:w="1418" w:type="dxa"/>
            <w:tcBorders>
              <w:top w:val="single" w:sz="4" w:space="0" w:color="auto"/>
              <w:left w:val="single" w:sz="4" w:space="0" w:color="auto"/>
              <w:bottom w:val="single" w:sz="4" w:space="0" w:color="auto"/>
              <w:right w:val="single" w:sz="4" w:space="0" w:color="auto"/>
            </w:tcBorders>
            <w:hideMark/>
          </w:tcPr>
          <w:p w:rsidR="00372A51" w:rsidRPr="00D917DB"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9</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Перевод в косвенную речь повествовательных предложений. Диктант по словам.</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10</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Чтение диалога о сравнении книги и её экранизации. Групповое обсуждение темы.</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11</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Ролевое проигрывание ситуаций «Книга в подарок», «В книжном магазине».</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Стратегии написания рецензии к книге.</w:t>
            </w:r>
          </w:p>
          <w:p w:rsidR="00372A51" w:rsidRDefault="00372A51" w:rsidP="00766C6E">
            <w:r>
              <w:t>Тест по грамматике.</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 xml:space="preserve"> Защита проекта по темам раздела.</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10314" w:type="dxa"/>
            <w:gridSpan w:val="5"/>
            <w:tcBorders>
              <w:top w:val="single" w:sz="4" w:space="0" w:color="auto"/>
              <w:left w:val="single" w:sz="4" w:space="0" w:color="auto"/>
              <w:bottom w:val="single" w:sz="4" w:space="0" w:color="auto"/>
              <w:right w:val="single" w:sz="4" w:space="0" w:color="auto"/>
            </w:tcBorders>
            <w:vAlign w:val="center"/>
            <w:hideMark/>
          </w:tcPr>
          <w:p w:rsidR="00372A51" w:rsidRPr="00EC4613" w:rsidRDefault="00372A51" w:rsidP="00766C6E">
            <w:pPr>
              <w:autoSpaceDE w:val="0"/>
              <w:autoSpaceDN w:val="0"/>
              <w:adjustRightInd w:val="0"/>
              <w:jc w:val="center"/>
              <w:rPr>
                <w:b/>
                <w:sz w:val="28"/>
                <w:szCs w:val="28"/>
              </w:rPr>
            </w:pPr>
            <w:r>
              <w:rPr>
                <w:b/>
                <w:color w:val="000000"/>
                <w:sz w:val="28"/>
                <w:szCs w:val="28"/>
              </w:rPr>
              <w:t>Тема по программе: «</w:t>
            </w:r>
            <w:r w:rsidRPr="00EC4613">
              <w:rPr>
                <w:b/>
                <w:color w:val="000000"/>
                <w:sz w:val="28"/>
                <w:szCs w:val="28"/>
              </w:rPr>
              <w:t>Досуг и увлечения (музыка)</w:t>
            </w:r>
            <w:r>
              <w:rPr>
                <w:b/>
                <w:color w:val="000000"/>
                <w:sz w:val="28"/>
                <w:szCs w:val="28"/>
              </w:rPr>
              <w:t>»</w:t>
            </w:r>
            <w:r w:rsidRPr="00EC4613">
              <w:rPr>
                <w:b/>
                <w:color w:val="000000"/>
                <w:sz w:val="28"/>
                <w:szCs w:val="28"/>
              </w:rPr>
              <w:t>. 15 часов.</w:t>
            </w: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14</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Ввод лексики по теме:  музыка. Прослушивание и обсуждение текста о вкладе Британии в музыкальную культуру.</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15</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Артикль с личными именами  и географическими названиями в качестве определения. Чтение текста о музыкальных местах в России.</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16</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Прослушивание и чтение текста об истории поп и рок музыки.</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17</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Неличные формы глагола. Обсуждение темы: рок и поп музыка в России.</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18</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Чтение и обсуждение текста о музыкальных вкусах.</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19</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Способы выражения будущего времени. Ролевое проигрывание ситуаций «Обсуждение концерта», «Поход на представление».</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lastRenderedPageBreak/>
              <w:t>20</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 xml:space="preserve">Прослушивание текста о Променад </w:t>
            </w:r>
            <w:proofErr w:type="gramStart"/>
            <w:r>
              <w:t>Концертах</w:t>
            </w:r>
            <w:proofErr w:type="gramEnd"/>
            <w:r>
              <w:t>.</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21</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Стратегии написания письма-благодарности. Выполнение тренировочных заданий.</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22</w:t>
            </w:r>
          </w:p>
        </w:tc>
        <w:tc>
          <w:tcPr>
            <w:tcW w:w="5811" w:type="dxa"/>
            <w:tcBorders>
              <w:top w:val="single" w:sz="4" w:space="0" w:color="auto"/>
              <w:left w:val="single" w:sz="4" w:space="0" w:color="auto"/>
              <w:bottom w:val="single" w:sz="4" w:space="0" w:color="auto"/>
              <w:right w:val="single" w:sz="4" w:space="0" w:color="auto"/>
            </w:tcBorders>
          </w:tcPr>
          <w:p w:rsidR="00372A51" w:rsidRPr="005B2039" w:rsidRDefault="00372A51" w:rsidP="00766C6E">
            <w:r w:rsidRPr="003B196F">
              <w:rPr>
                <w:b/>
              </w:rPr>
              <w:t xml:space="preserve">Контроль </w:t>
            </w:r>
            <w:proofErr w:type="spellStart"/>
            <w:r w:rsidRPr="003B196F">
              <w:rPr>
                <w:b/>
              </w:rPr>
              <w:t>аудирования</w:t>
            </w:r>
            <w:proofErr w:type="spellEnd"/>
            <w:r w:rsidRPr="003B196F">
              <w:rPr>
                <w:b/>
              </w:rPr>
              <w:t>.</w:t>
            </w:r>
            <w:r>
              <w:t xml:space="preserve"> Чтение и обсуждение текста</w:t>
            </w:r>
            <w:proofErr w:type="gramStart"/>
            <w:r>
              <w:t xml:space="preserve"> </w:t>
            </w:r>
            <w:proofErr w:type="spellStart"/>
            <w:r>
              <w:t>О</w:t>
            </w:r>
            <w:proofErr w:type="gramEnd"/>
            <w:r w:rsidRPr="005B2039">
              <w:t>’</w:t>
            </w:r>
            <w:r>
              <w:t>Генри</w:t>
            </w:r>
            <w:proofErr w:type="spellEnd"/>
            <w:r>
              <w:t xml:space="preserve"> о бездомном </w:t>
            </w:r>
            <w:proofErr w:type="spellStart"/>
            <w:r>
              <w:t>Соапи</w:t>
            </w:r>
            <w:proofErr w:type="spellEnd"/>
            <w:r>
              <w:t>.</w:t>
            </w:r>
          </w:p>
        </w:tc>
        <w:tc>
          <w:tcPr>
            <w:tcW w:w="1418" w:type="dxa"/>
            <w:tcBorders>
              <w:top w:val="single" w:sz="4" w:space="0" w:color="auto"/>
              <w:left w:val="single" w:sz="4" w:space="0" w:color="auto"/>
              <w:bottom w:val="single" w:sz="4" w:space="0" w:color="auto"/>
              <w:right w:val="single" w:sz="4" w:space="0" w:color="auto"/>
            </w:tcBorders>
            <w:hideMark/>
          </w:tcPr>
          <w:p w:rsidR="00372A51" w:rsidRPr="005B2039"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23</w:t>
            </w:r>
          </w:p>
        </w:tc>
        <w:tc>
          <w:tcPr>
            <w:tcW w:w="5811" w:type="dxa"/>
            <w:tcBorders>
              <w:top w:val="single" w:sz="4" w:space="0" w:color="auto"/>
              <w:left w:val="single" w:sz="4" w:space="0" w:color="auto"/>
              <w:bottom w:val="single" w:sz="4" w:space="0" w:color="auto"/>
              <w:right w:val="single" w:sz="4" w:space="0" w:color="auto"/>
            </w:tcBorders>
          </w:tcPr>
          <w:p w:rsidR="00372A51" w:rsidRPr="003B196F" w:rsidRDefault="00372A51" w:rsidP="00766C6E">
            <w:r w:rsidRPr="003B196F">
              <w:rPr>
                <w:b/>
              </w:rPr>
              <w:t xml:space="preserve">Контроль чтения. </w:t>
            </w:r>
            <w:r w:rsidRPr="003B196F">
              <w:t>Выполнение лексико-грамматических упражнений.</w:t>
            </w:r>
          </w:p>
        </w:tc>
        <w:tc>
          <w:tcPr>
            <w:tcW w:w="1418" w:type="dxa"/>
            <w:tcBorders>
              <w:top w:val="single" w:sz="4" w:space="0" w:color="auto"/>
              <w:left w:val="single" w:sz="4" w:space="0" w:color="auto"/>
              <w:bottom w:val="single" w:sz="4" w:space="0" w:color="auto"/>
              <w:right w:val="single" w:sz="4" w:space="0" w:color="auto"/>
            </w:tcBorders>
            <w:hideMark/>
          </w:tcPr>
          <w:p w:rsidR="00372A51" w:rsidRPr="003B196F"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24</w:t>
            </w:r>
          </w:p>
        </w:tc>
        <w:tc>
          <w:tcPr>
            <w:tcW w:w="5811" w:type="dxa"/>
            <w:tcBorders>
              <w:top w:val="single" w:sz="4" w:space="0" w:color="auto"/>
              <w:left w:val="single" w:sz="4" w:space="0" w:color="auto"/>
              <w:bottom w:val="single" w:sz="4" w:space="0" w:color="auto"/>
              <w:right w:val="single" w:sz="4" w:space="0" w:color="auto"/>
            </w:tcBorders>
          </w:tcPr>
          <w:p w:rsidR="00372A51" w:rsidRPr="003B196F" w:rsidRDefault="00372A51" w:rsidP="00766C6E">
            <w:r w:rsidRPr="003B196F">
              <w:rPr>
                <w:b/>
              </w:rPr>
              <w:t>Контроль письма.</w:t>
            </w:r>
            <w:r w:rsidRPr="003B196F">
              <w:t xml:space="preserve"> Подготовка к защите проекта. Обсуждение темы «Музыка в нашей жизни».</w:t>
            </w:r>
          </w:p>
        </w:tc>
        <w:tc>
          <w:tcPr>
            <w:tcW w:w="1418" w:type="dxa"/>
            <w:tcBorders>
              <w:top w:val="single" w:sz="4" w:space="0" w:color="auto"/>
              <w:left w:val="single" w:sz="4" w:space="0" w:color="auto"/>
              <w:bottom w:val="single" w:sz="4" w:space="0" w:color="auto"/>
              <w:right w:val="single" w:sz="4" w:space="0" w:color="auto"/>
            </w:tcBorders>
            <w:hideMark/>
          </w:tcPr>
          <w:p w:rsidR="00372A51" w:rsidRPr="003B196F"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25</w:t>
            </w:r>
          </w:p>
        </w:tc>
        <w:tc>
          <w:tcPr>
            <w:tcW w:w="5811" w:type="dxa"/>
            <w:tcBorders>
              <w:top w:val="single" w:sz="4" w:space="0" w:color="auto"/>
              <w:left w:val="single" w:sz="4" w:space="0" w:color="auto"/>
              <w:bottom w:val="single" w:sz="4" w:space="0" w:color="auto"/>
              <w:right w:val="single" w:sz="4" w:space="0" w:color="auto"/>
            </w:tcBorders>
          </w:tcPr>
          <w:p w:rsidR="00372A51" w:rsidRPr="003B196F" w:rsidRDefault="00372A51" w:rsidP="00766C6E">
            <w:pPr>
              <w:rPr>
                <w:b/>
              </w:rPr>
            </w:pPr>
            <w:r w:rsidRPr="003B196F">
              <w:rPr>
                <w:b/>
              </w:rPr>
              <w:t>Контроль говорения.</w:t>
            </w:r>
          </w:p>
        </w:tc>
        <w:tc>
          <w:tcPr>
            <w:tcW w:w="1418" w:type="dxa"/>
            <w:tcBorders>
              <w:top w:val="single" w:sz="4" w:space="0" w:color="auto"/>
              <w:left w:val="single" w:sz="4" w:space="0" w:color="auto"/>
              <w:bottom w:val="single" w:sz="4" w:space="0" w:color="auto"/>
              <w:right w:val="single" w:sz="4" w:space="0" w:color="auto"/>
            </w:tcBorders>
            <w:hideMark/>
          </w:tcPr>
          <w:p w:rsidR="00372A51" w:rsidRPr="003B196F" w:rsidRDefault="00372A51" w:rsidP="00766C6E">
            <w:pPr>
              <w:rPr>
                <w:b/>
              </w:rPr>
            </w:pPr>
            <w:r>
              <w:rPr>
                <w:b/>
              </w:rP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26</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Защита проекта.</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rPr>
              <w:t>27</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r>
              <w:t>Резервный урок.</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bl>
    <w:p w:rsidR="00372A51" w:rsidRDefault="00372A51" w:rsidP="00372A51">
      <w:pPr>
        <w:jc w:val="center"/>
        <w:rPr>
          <w:b/>
          <w:sz w:val="28"/>
          <w:szCs w:val="28"/>
        </w:rPr>
      </w:pPr>
    </w:p>
    <w:p w:rsidR="00372A51" w:rsidRDefault="00372A51" w:rsidP="00372A51">
      <w:pPr>
        <w:jc w:val="center"/>
        <w:rPr>
          <w:b/>
          <w:sz w:val="28"/>
          <w:szCs w:val="28"/>
        </w:rPr>
      </w:pPr>
      <w:r>
        <w:rPr>
          <w:b/>
          <w:sz w:val="28"/>
          <w:szCs w:val="28"/>
        </w:rPr>
        <w:t>2 четверть, 21 час.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534"/>
        <w:gridCol w:w="5811"/>
        <w:gridCol w:w="1418"/>
        <w:gridCol w:w="1555"/>
        <w:gridCol w:w="996"/>
      </w:tblGrid>
      <w:tr w:rsidR="00372A51" w:rsidTr="00766C6E">
        <w:trPr>
          <w:trHeight w:val="802"/>
        </w:trPr>
        <w:tc>
          <w:tcPr>
            <w:tcW w:w="534" w:type="dxa"/>
            <w:vMerge w:val="restart"/>
            <w:tcBorders>
              <w:top w:val="single" w:sz="4" w:space="0" w:color="auto"/>
              <w:left w:val="single" w:sz="4" w:space="0" w:color="auto"/>
              <w:bottom w:val="single" w:sz="4" w:space="0" w:color="auto"/>
              <w:right w:val="single" w:sz="4" w:space="0" w:color="auto"/>
            </w:tcBorders>
            <w:hideMark/>
          </w:tcPr>
          <w:p w:rsidR="00372A51" w:rsidRPr="006F5975" w:rsidRDefault="00372A51" w:rsidP="00766C6E">
            <w:pPr>
              <w:autoSpaceDE w:val="0"/>
              <w:autoSpaceDN w:val="0"/>
              <w:adjustRightInd w:val="0"/>
              <w:jc w:val="center"/>
            </w:pPr>
            <w:r w:rsidRPr="006F5975">
              <w:t>№</w:t>
            </w:r>
          </w:p>
          <w:p w:rsidR="00372A51" w:rsidRPr="006F5975" w:rsidRDefault="00372A51" w:rsidP="00766C6E">
            <w:pPr>
              <w:autoSpaceDE w:val="0"/>
              <w:autoSpaceDN w:val="0"/>
              <w:adjustRightInd w:val="0"/>
              <w:jc w:val="center"/>
            </w:pPr>
            <w:proofErr w:type="spellStart"/>
            <w:proofErr w:type="gramStart"/>
            <w:r w:rsidRPr="006F5975">
              <w:t>п</w:t>
            </w:r>
            <w:proofErr w:type="spellEnd"/>
            <w:proofErr w:type="gramEnd"/>
            <w:r w:rsidRPr="006F5975">
              <w:t>/</w:t>
            </w:r>
            <w:proofErr w:type="spellStart"/>
            <w:r w:rsidRPr="006F5975">
              <w:t>п</w:t>
            </w:r>
            <w:proofErr w:type="spellEnd"/>
          </w:p>
        </w:tc>
        <w:tc>
          <w:tcPr>
            <w:tcW w:w="5811" w:type="dxa"/>
            <w:tcBorders>
              <w:top w:val="single" w:sz="4" w:space="0" w:color="auto"/>
              <w:left w:val="single" w:sz="4" w:space="0" w:color="auto"/>
              <w:bottom w:val="single" w:sz="4" w:space="0" w:color="auto"/>
              <w:right w:val="single" w:sz="4" w:space="0" w:color="auto"/>
            </w:tcBorders>
            <w:hideMark/>
          </w:tcPr>
          <w:p w:rsidR="00372A51" w:rsidRPr="006F5975" w:rsidRDefault="00372A51" w:rsidP="00766C6E">
            <w:pPr>
              <w:autoSpaceDE w:val="0"/>
              <w:autoSpaceDN w:val="0"/>
              <w:adjustRightInd w:val="0"/>
              <w:jc w:val="center"/>
              <w:rPr>
                <w:b/>
              </w:rPr>
            </w:pPr>
            <w:r w:rsidRPr="006F5975">
              <w:rPr>
                <w:b/>
              </w:rPr>
              <w:t>Наименование раздела и тем</w:t>
            </w:r>
          </w:p>
        </w:tc>
        <w:tc>
          <w:tcPr>
            <w:tcW w:w="1418" w:type="dxa"/>
            <w:tcBorders>
              <w:top w:val="single" w:sz="4" w:space="0" w:color="auto"/>
              <w:left w:val="single" w:sz="4" w:space="0" w:color="auto"/>
              <w:bottom w:val="single" w:sz="4" w:space="0" w:color="auto"/>
              <w:right w:val="single" w:sz="4" w:space="0" w:color="auto"/>
            </w:tcBorders>
            <w:hideMark/>
          </w:tcPr>
          <w:p w:rsidR="00372A51" w:rsidRPr="006F5975" w:rsidRDefault="00372A51" w:rsidP="00766C6E">
            <w:pPr>
              <w:autoSpaceDE w:val="0"/>
              <w:autoSpaceDN w:val="0"/>
              <w:adjustRightInd w:val="0"/>
              <w:jc w:val="center"/>
              <w:rPr>
                <w:b/>
              </w:rPr>
            </w:pPr>
            <w:r w:rsidRPr="006F5975">
              <w:rPr>
                <w:b/>
              </w:rPr>
              <w:t>Часы учебного времени</w:t>
            </w:r>
          </w:p>
        </w:tc>
        <w:tc>
          <w:tcPr>
            <w:tcW w:w="1555" w:type="dxa"/>
            <w:tcBorders>
              <w:top w:val="single" w:sz="4" w:space="0" w:color="auto"/>
              <w:left w:val="single" w:sz="4" w:space="0" w:color="auto"/>
              <w:bottom w:val="single" w:sz="4" w:space="0" w:color="auto"/>
              <w:right w:val="single" w:sz="4" w:space="0" w:color="auto"/>
            </w:tcBorders>
            <w:hideMark/>
          </w:tcPr>
          <w:p w:rsidR="00372A51" w:rsidRPr="006F5975" w:rsidRDefault="00372A51" w:rsidP="00766C6E">
            <w:pPr>
              <w:autoSpaceDE w:val="0"/>
              <w:autoSpaceDN w:val="0"/>
              <w:adjustRightInd w:val="0"/>
              <w:jc w:val="center"/>
              <w:rPr>
                <w:b/>
              </w:rPr>
            </w:pPr>
            <w:r w:rsidRPr="006F5975">
              <w:rPr>
                <w:b/>
              </w:rPr>
              <w:t>Плановые сроки прохождения</w:t>
            </w:r>
          </w:p>
        </w:tc>
        <w:tc>
          <w:tcPr>
            <w:tcW w:w="996" w:type="dxa"/>
            <w:tcBorders>
              <w:top w:val="single" w:sz="4" w:space="0" w:color="auto"/>
              <w:left w:val="single" w:sz="4" w:space="0" w:color="auto"/>
              <w:bottom w:val="single" w:sz="4" w:space="0" w:color="auto"/>
              <w:right w:val="single" w:sz="4" w:space="0" w:color="auto"/>
            </w:tcBorders>
            <w:hideMark/>
          </w:tcPr>
          <w:p w:rsidR="00372A51" w:rsidRPr="006F5975" w:rsidRDefault="00372A51" w:rsidP="00766C6E">
            <w:pPr>
              <w:autoSpaceDE w:val="0"/>
              <w:autoSpaceDN w:val="0"/>
              <w:adjustRightInd w:val="0"/>
              <w:jc w:val="center"/>
              <w:rPr>
                <w:b/>
              </w:rPr>
            </w:pPr>
            <w:r w:rsidRPr="006F5975">
              <w:rPr>
                <w:b/>
              </w:rPr>
              <w:t>Примечание</w:t>
            </w:r>
          </w:p>
        </w:tc>
      </w:tr>
      <w:tr w:rsidR="00372A51" w:rsidTr="00766C6E">
        <w:trPr>
          <w:trHeight w:val="71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72A51" w:rsidRDefault="00372A51" w:rsidP="00766C6E"/>
        </w:tc>
        <w:tc>
          <w:tcPr>
            <w:tcW w:w="9780" w:type="dxa"/>
            <w:gridSpan w:val="4"/>
            <w:tcBorders>
              <w:top w:val="single" w:sz="4" w:space="0" w:color="auto"/>
              <w:left w:val="single" w:sz="4" w:space="0" w:color="auto"/>
              <w:bottom w:val="single" w:sz="4" w:space="0" w:color="auto"/>
              <w:right w:val="single" w:sz="4" w:space="0" w:color="auto"/>
            </w:tcBorders>
            <w:vAlign w:val="center"/>
            <w:hideMark/>
          </w:tcPr>
          <w:p w:rsidR="00372A51" w:rsidRPr="00B64B2A" w:rsidRDefault="00372A51" w:rsidP="00766C6E">
            <w:pPr>
              <w:jc w:val="center"/>
              <w:rPr>
                <w:b/>
                <w:color w:val="000000"/>
                <w:sz w:val="28"/>
                <w:szCs w:val="28"/>
              </w:rPr>
            </w:pPr>
            <w:r>
              <w:rPr>
                <w:b/>
                <w:color w:val="000000"/>
                <w:sz w:val="28"/>
                <w:szCs w:val="28"/>
              </w:rPr>
              <w:t>Тема по программе: «С</w:t>
            </w:r>
            <w:r w:rsidRPr="003770DF">
              <w:rPr>
                <w:b/>
                <w:color w:val="000000"/>
                <w:sz w:val="28"/>
                <w:szCs w:val="28"/>
              </w:rPr>
              <w:t>редства массовой информации (пресса, телевидение, радио, Интернет)</w:t>
            </w:r>
            <w:r>
              <w:rPr>
                <w:b/>
                <w:color w:val="000000"/>
                <w:sz w:val="28"/>
                <w:szCs w:val="28"/>
              </w:rPr>
              <w:t>» 21 час</w:t>
            </w: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Ввод лексики по теме: Средства массовой информации. Повторение основных типов вопросов.</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2</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 xml:space="preserve">Составление письменного высказывания о </w:t>
            </w:r>
            <w:proofErr w:type="spellStart"/>
            <w:r>
              <w:t>медиа</w:t>
            </w:r>
            <w:proofErr w:type="spellEnd"/>
            <w:r>
              <w:t xml:space="preserve"> в России.</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3</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Чтение  и обсуждение текста о телевизионных каналах в Британии.</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4</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Составление монолога о телевидении в России.</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5</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Косвенная речь, согласование времен. Выполнение тренировочных упражнений.</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6</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Выполнение тренировочных упражнений по теме: косвенная речь, согласование времен.</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7</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 xml:space="preserve">Предложения с модальными глаголами в косвенной речи. Обсуждение темы: влияние </w:t>
            </w:r>
            <w:proofErr w:type="spellStart"/>
            <w:r>
              <w:t>масс-медиа</w:t>
            </w:r>
            <w:proofErr w:type="spellEnd"/>
            <w:r>
              <w:t xml:space="preserve"> на нашу жизнь.</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Чтение текста о плюсах и минусах ТВ. Выполнение грамматических упражнений.</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9</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Чтение текста о прессе в Британии. Составление высказывания на основе прочитанного.</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10</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Обсуждение темы: пресса в России.</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11</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 xml:space="preserve">Прослушивание мнений о сериалах, радио и </w:t>
            </w:r>
            <w:proofErr w:type="spellStart"/>
            <w:r>
              <w:t>реалити</w:t>
            </w:r>
            <w:proofErr w:type="spellEnd"/>
            <w:r>
              <w:t xml:space="preserve"> шоу. </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 xml:space="preserve">Чтение текста «Будущее </w:t>
            </w:r>
            <w:proofErr w:type="spellStart"/>
            <w:r>
              <w:t>кибер</w:t>
            </w:r>
            <w:proofErr w:type="spellEnd"/>
            <w:r>
              <w:t xml:space="preserve"> - мира».</w:t>
            </w:r>
          </w:p>
          <w:p w:rsidR="00372A51" w:rsidRDefault="00372A51" w:rsidP="00766C6E">
            <w:pPr>
              <w:spacing w:line="0" w:lineRule="atLeast"/>
            </w:pPr>
            <w:r>
              <w:t xml:space="preserve">Лексико-грамматический тест. </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Составление монологического высказывания об Интернете. Выполнение грамматических упражнений по теме: согласование времен.</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spacing w:line="276" w:lineRule="auto"/>
              <w:ind w:firstLine="57"/>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14</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Составление диалога о СМИ в Британии и /или в США.</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15</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rsidRPr="0069427A">
              <w:rPr>
                <w:b/>
              </w:rPr>
              <w:t xml:space="preserve">Контроль </w:t>
            </w:r>
            <w:proofErr w:type="spellStart"/>
            <w:r w:rsidRPr="0069427A">
              <w:rPr>
                <w:b/>
              </w:rPr>
              <w:t>аудированя</w:t>
            </w:r>
            <w:proofErr w:type="spellEnd"/>
            <w:r w:rsidRPr="0069427A">
              <w:rPr>
                <w:b/>
              </w:rPr>
              <w:t>.</w:t>
            </w:r>
            <w:r>
              <w:t xml:space="preserve"> Чтение текста о </w:t>
            </w:r>
            <w:proofErr w:type="spellStart"/>
            <w:proofErr w:type="gramStart"/>
            <w:r>
              <w:t>теле-шоу</w:t>
            </w:r>
            <w:proofErr w:type="spellEnd"/>
            <w:proofErr w:type="gramEnd"/>
            <w:r>
              <w:t xml:space="preserve"> в Британии. Составление диалога о шоу в России.</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16</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rsidRPr="0069427A">
              <w:rPr>
                <w:b/>
              </w:rPr>
              <w:t>Контроль чтения.</w:t>
            </w:r>
            <w:r>
              <w:t xml:space="preserve"> Чтение письма </w:t>
            </w:r>
            <w:proofErr w:type="spellStart"/>
            <w:r>
              <w:t>Викки</w:t>
            </w:r>
            <w:proofErr w:type="spellEnd"/>
            <w:r>
              <w:t xml:space="preserve"> в журнал </w:t>
            </w:r>
            <w:r>
              <w:lastRenderedPageBreak/>
              <w:t>для подростков.</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lastRenderedPageBreak/>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lastRenderedPageBreak/>
              <w:t>17</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Стратегии написания официального письма в газету или журнал.</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18</w:t>
            </w:r>
          </w:p>
        </w:tc>
        <w:tc>
          <w:tcPr>
            <w:tcW w:w="5811" w:type="dxa"/>
            <w:tcBorders>
              <w:top w:val="single" w:sz="4" w:space="0" w:color="auto"/>
              <w:left w:val="single" w:sz="4" w:space="0" w:color="auto"/>
              <w:bottom w:val="single" w:sz="4" w:space="0" w:color="auto"/>
              <w:right w:val="single" w:sz="4" w:space="0" w:color="auto"/>
            </w:tcBorders>
          </w:tcPr>
          <w:p w:rsidR="00372A51" w:rsidRPr="0069427A" w:rsidRDefault="00372A51" w:rsidP="00766C6E">
            <w:pPr>
              <w:spacing w:line="0" w:lineRule="atLeast"/>
              <w:rPr>
                <w:b/>
              </w:rPr>
            </w:pPr>
            <w:r w:rsidRPr="0069427A">
              <w:rPr>
                <w:b/>
              </w:rPr>
              <w:t>Контроль говорения.</w:t>
            </w:r>
          </w:p>
        </w:tc>
        <w:tc>
          <w:tcPr>
            <w:tcW w:w="1418" w:type="dxa"/>
            <w:tcBorders>
              <w:top w:val="single" w:sz="4" w:space="0" w:color="auto"/>
              <w:left w:val="single" w:sz="4" w:space="0" w:color="auto"/>
              <w:bottom w:val="single" w:sz="4" w:space="0" w:color="auto"/>
              <w:right w:val="single" w:sz="4" w:space="0" w:color="auto"/>
            </w:tcBorders>
            <w:hideMark/>
          </w:tcPr>
          <w:p w:rsidR="00372A51" w:rsidRPr="0069427A" w:rsidRDefault="00372A51" w:rsidP="00766C6E">
            <w:pPr>
              <w:spacing w:line="0" w:lineRule="atLeast"/>
              <w:rPr>
                <w:b/>
              </w:rPr>
            </w:pPr>
            <w:r>
              <w:rPr>
                <w:b/>
              </w:rP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19</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rsidRPr="0069427A">
              <w:rPr>
                <w:b/>
              </w:rPr>
              <w:t>Контроль письменной речи.</w:t>
            </w:r>
            <w:r>
              <w:t xml:space="preserve"> Подготовка к защите проекта.</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20</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Защита проекта.</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r w:rsidR="00372A51" w:rsidTr="00766C6E">
        <w:trPr>
          <w:trHeight w:val="397"/>
        </w:trPr>
        <w:tc>
          <w:tcPr>
            <w:tcW w:w="534" w:type="dxa"/>
            <w:tcBorders>
              <w:top w:val="single" w:sz="4" w:space="0" w:color="auto"/>
              <w:left w:val="single" w:sz="4" w:space="0" w:color="auto"/>
              <w:bottom w:val="single" w:sz="4" w:space="0" w:color="auto"/>
              <w:right w:val="single" w:sz="4" w:space="0" w:color="auto"/>
            </w:tcBorders>
            <w:hideMark/>
          </w:tcPr>
          <w:p w:rsidR="00372A51" w:rsidRDefault="00372A51" w:rsidP="00766C6E">
            <w:pPr>
              <w:rPr>
                <w:b/>
              </w:rPr>
            </w:pPr>
            <w:r>
              <w:rPr>
                <w:b/>
                <w:sz w:val="22"/>
                <w:szCs w:val="22"/>
              </w:rPr>
              <w:t>21</w:t>
            </w:r>
          </w:p>
        </w:tc>
        <w:tc>
          <w:tcPr>
            <w:tcW w:w="5811" w:type="dxa"/>
            <w:tcBorders>
              <w:top w:val="single" w:sz="4" w:space="0" w:color="auto"/>
              <w:left w:val="single" w:sz="4" w:space="0" w:color="auto"/>
              <w:bottom w:val="single" w:sz="4" w:space="0" w:color="auto"/>
              <w:right w:val="single" w:sz="4" w:space="0" w:color="auto"/>
            </w:tcBorders>
          </w:tcPr>
          <w:p w:rsidR="00372A51" w:rsidRDefault="00372A51" w:rsidP="00766C6E">
            <w:pPr>
              <w:spacing w:line="0" w:lineRule="atLeast"/>
            </w:pPr>
            <w:r>
              <w:t>Резервный урок.</w:t>
            </w:r>
          </w:p>
        </w:tc>
        <w:tc>
          <w:tcPr>
            <w:tcW w:w="1418" w:type="dxa"/>
            <w:tcBorders>
              <w:top w:val="single" w:sz="4" w:space="0" w:color="auto"/>
              <w:left w:val="single" w:sz="4" w:space="0" w:color="auto"/>
              <w:bottom w:val="single" w:sz="4" w:space="0" w:color="auto"/>
              <w:right w:val="single" w:sz="4" w:space="0" w:color="auto"/>
            </w:tcBorders>
            <w:hideMark/>
          </w:tcPr>
          <w:p w:rsidR="00372A51" w:rsidRDefault="00372A51" w:rsidP="00766C6E">
            <w:pPr>
              <w:spacing w:line="0" w:lineRule="atLeast"/>
            </w:pPr>
            <w:r>
              <w:t>1</w:t>
            </w:r>
          </w:p>
        </w:tc>
        <w:tc>
          <w:tcPr>
            <w:tcW w:w="1555" w:type="dxa"/>
            <w:tcBorders>
              <w:top w:val="single" w:sz="4" w:space="0" w:color="auto"/>
              <w:left w:val="single" w:sz="4" w:space="0" w:color="auto"/>
              <w:bottom w:val="single" w:sz="4" w:space="0" w:color="auto"/>
              <w:right w:val="single" w:sz="4" w:space="0" w:color="auto"/>
            </w:tcBorders>
            <w:hideMark/>
          </w:tcPr>
          <w:p w:rsidR="00372A51" w:rsidRDefault="00372A51" w:rsidP="00766C6E">
            <w:pPr>
              <w:autoSpaceDE w:val="0"/>
              <w:autoSpaceDN w:val="0"/>
              <w:adjustRightInd w:val="0"/>
            </w:pPr>
          </w:p>
        </w:tc>
        <w:tc>
          <w:tcPr>
            <w:tcW w:w="996" w:type="dxa"/>
            <w:tcBorders>
              <w:top w:val="single" w:sz="4" w:space="0" w:color="auto"/>
              <w:left w:val="single" w:sz="4" w:space="0" w:color="auto"/>
              <w:bottom w:val="single" w:sz="4" w:space="0" w:color="auto"/>
              <w:right w:val="single" w:sz="4" w:space="0" w:color="auto"/>
            </w:tcBorders>
          </w:tcPr>
          <w:p w:rsidR="00372A51" w:rsidRDefault="00372A51" w:rsidP="00766C6E">
            <w:pPr>
              <w:autoSpaceDE w:val="0"/>
              <w:autoSpaceDN w:val="0"/>
              <w:adjustRightInd w:val="0"/>
              <w:rPr>
                <w:b/>
              </w:rPr>
            </w:pPr>
          </w:p>
        </w:tc>
      </w:tr>
    </w:tbl>
    <w:p w:rsidR="00372A51" w:rsidRDefault="00372A51" w:rsidP="00372A51">
      <w:pPr>
        <w:tabs>
          <w:tab w:val="left" w:pos="7020"/>
        </w:tabs>
        <w:ind w:firstLine="709"/>
        <w:jc w:val="center"/>
        <w:rPr>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811"/>
        <w:gridCol w:w="1418"/>
        <w:gridCol w:w="1559"/>
        <w:gridCol w:w="992"/>
      </w:tblGrid>
      <w:tr w:rsidR="00372A51" w:rsidTr="00510ECF">
        <w:tc>
          <w:tcPr>
            <w:tcW w:w="534" w:type="dxa"/>
          </w:tcPr>
          <w:p w:rsidR="00372A51" w:rsidRPr="006F5975" w:rsidRDefault="00372A51" w:rsidP="00766C6E">
            <w:pPr>
              <w:autoSpaceDE w:val="0"/>
              <w:autoSpaceDN w:val="0"/>
              <w:adjustRightInd w:val="0"/>
              <w:jc w:val="center"/>
            </w:pPr>
            <w:r w:rsidRPr="006F5975">
              <w:t>№</w:t>
            </w:r>
          </w:p>
          <w:p w:rsidR="00372A51" w:rsidRPr="006F5975" w:rsidRDefault="00372A51" w:rsidP="00766C6E">
            <w:pPr>
              <w:autoSpaceDE w:val="0"/>
              <w:autoSpaceDN w:val="0"/>
              <w:adjustRightInd w:val="0"/>
              <w:jc w:val="center"/>
            </w:pPr>
            <w:proofErr w:type="spellStart"/>
            <w:proofErr w:type="gramStart"/>
            <w:r w:rsidRPr="006F5975">
              <w:t>п</w:t>
            </w:r>
            <w:proofErr w:type="spellEnd"/>
            <w:proofErr w:type="gramEnd"/>
            <w:r w:rsidRPr="006F5975">
              <w:t>/</w:t>
            </w:r>
            <w:proofErr w:type="spellStart"/>
            <w:r w:rsidRPr="006F5975">
              <w:t>п</w:t>
            </w:r>
            <w:proofErr w:type="spellEnd"/>
          </w:p>
        </w:tc>
        <w:tc>
          <w:tcPr>
            <w:tcW w:w="5811" w:type="dxa"/>
          </w:tcPr>
          <w:p w:rsidR="00372A51" w:rsidRPr="006F5975" w:rsidRDefault="00372A51" w:rsidP="00766C6E">
            <w:pPr>
              <w:autoSpaceDE w:val="0"/>
              <w:autoSpaceDN w:val="0"/>
              <w:adjustRightInd w:val="0"/>
              <w:jc w:val="center"/>
              <w:rPr>
                <w:b/>
              </w:rPr>
            </w:pPr>
            <w:r w:rsidRPr="006F5975">
              <w:rPr>
                <w:b/>
              </w:rPr>
              <w:t>Наименование раздела и тем</w:t>
            </w:r>
          </w:p>
        </w:tc>
        <w:tc>
          <w:tcPr>
            <w:tcW w:w="1418" w:type="dxa"/>
          </w:tcPr>
          <w:p w:rsidR="00372A51" w:rsidRPr="006F5975" w:rsidRDefault="00372A51" w:rsidP="00766C6E">
            <w:pPr>
              <w:autoSpaceDE w:val="0"/>
              <w:autoSpaceDN w:val="0"/>
              <w:adjustRightInd w:val="0"/>
              <w:jc w:val="center"/>
              <w:rPr>
                <w:b/>
              </w:rPr>
            </w:pPr>
            <w:r w:rsidRPr="006F5975">
              <w:rPr>
                <w:b/>
              </w:rPr>
              <w:t>Часы учебного времени</w:t>
            </w:r>
          </w:p>
        </w:tc>
        <w:tc>
          <w:tcPr>
            <w:tcW w:w="1559" w:type="dxa"/>
          </w:tcPr>
          <w:p w:rsidR="00372A51" w:rsidRPr="006F5975" w:rsidRDefault="00372A51" w:rsidP="00766C6E">
            <w:pPr>
              <w:autoSpaceDE w:val="0"/>
              <w:autoSpaceDN w:val="0"/>
              <w:adjustRightInd w:val="0"/>
              <w:jc w:val="center"/>
              <w:rPr>
                <w:b/>
              </w:rPr>
            </w:pPr>
            <w:r w:rsidRPr="006F5975">
              <w:rPr>
                <w:b/>
              </w:rPr>
              <w:t>Плановые сроки прохождения</w:t>
            </w:r>
          </w:p>
        </w:tc>
        <w:tc>
          <w:tcPr>
            <w:tcW w:w="992" w:type="dxa"/>
          </w:tcPr>
          <w:p w:rsidR="00372A51" w:rsidRPr="006F5975" w:rsidRDefault="00372A51" w:rsidP="00766C6E">
            <w:pPr>
              <w:autoSpaceDE w:val="0"/>
              <w:autoSpaceDN w:val="0"/>
              <w:adjustRightInd w:val="0"/>
              <w:jc w:val="center"/>
              <w:rPr>
                <w:b/>
              </w:rPr>
            </w:pPr>
            <w:r w:rsidRPr="006F5975">
              <w:rPr>
                <w:b/>
              </w:rPr>
              <w:t>Примечание</w:t>
            </w:r>
          </w:p>
        </w:tc>
      </w:tr>
      <w:tr w:rsidR="00372A51" w:rsidTr="00510ECF">
        <w:tc>
          <w:tcPr>
            <w:tcW w:w="10314" w:type="dxa"/>
            <w:gridSpan w:val="5"/>
          </w:tcPr>
          <w:p w:rsidR="00372A51" w:rsidRPr="004E5401" w:rsidRDefault="00372A51" w:rsidP="00766C6E">
            <w:pPr>
              <w:tabs>
                <w:tab w:val="left" w:pos="7020"/>
              </w:tabs>
              <w:jc w:val="center"/>
              <w:rPr>
                <w:b/>
              </w:rPr>
            </w:pPr>
            <w:r w:rsidRPr="004E5401">
              <w:rPr>
                <w:b/>
              </w:rPr>
              <w:t>3 четверть</w:t>
            </w:r>
          </w:p>
          <w:p w:rsidR="00372A51" w:rsidRPr="00B64B2A" w:rsidRDefault="00372A51" w:rsidP="00766C6E">
            <w:pPr>
              <w:tabs>
                <w:tab w:val="left" w:pos="7020"/>
              </w:tabs>
              <w:jc w:val="center"/>
              <w:rPr>
                <w:b/>
              </w:rPr>
            </w:pPr>
            <w:r w:rsidRPr="004E5401">
              <w:rPr>
                <w:b/>
              </w:rPr>
              <w:t>Тема по программе: “Школьное образование. Проблемы выбора проф</w:t>
            </w:r>
            <w:r>
              <w:rPr>
                <w:b/>
              </w:rPr>
              <w:t>ессии и роль иностранного языка</w:t>
            </w:r>
            <w:r w:rsidRPr="004E5401">
              <w:rPr>
                <w:b/>
              </w:rPr>
              <w:t xml:space="preserve">” </w:t>
            </w:r>
            <w:r>
              <w:rPr>
                <w:b/>
              </w:rPr>
              <w:t xml:space="preserve">30 </w:t>
            </w:r>
            <w:r w:rsidRPr="004E5401">
              <w:rPr>
                <w:b/>
              </w:rPr>
              <w:t>час</w:t>
            </w:r>
            <w:r>
              <w:rPr>
                <w:b/>
              </w:rPr>
              <w:t>ов</w:t>
            </w:r>
          </w:p>
        </w:tc>
      </w:tr>
      <w:tr w:rsidR="00372A51" w:rsidTr="00510ECF">
        <w:tc>
          <w:tcPr>
            <w:tcW w:w="534" w:type="dxa"/>
          </w:tcPr>
          <w:p w:rsidR="00372A51" w:rsidRDefault="00372A51" w:rsidP="00766C6E">
            <w:r>
              <w:t>1</w:t>
            </w:r>
          </w:p>
        </w:tc>
        <w:tc>
          <w:tcPr>
            <w:tcW w:w="5811" w:type="dxa"/>
          </w:tcPr>
          <w:p w:rsidR="00372A51" w:rsidRPr="000F2663" w:rsidRDefault="00372A51" w:rsidP="00766C6E">
            <w:r>
              <w:t xml:space="preserve">Введение лексики по теме </w:t>
            </w:r>
            <w:r w:rsidRPr="000F2663">
              <w:t>“</w:t>
            </w:r>
            <w:r>
              <w:t>Образование</w:t>
            </w:r>
            <w:r w:rsidRPr="000F2663">
              <w:t>”</w:t>
            </w:r>
            <w:r>
              <w:t>. Чтение текста о типах школ в Англии. Повторение:</w:t>
            </w:r>
            <w:r w:rsidRPr="000F2663">
              <w:t xml:space="preserve"> </w:t>
            </w:r>
            <w:r w:rsidRPr="004E5401">
              <w:rPr>
                <w:lang w:val="en-US"/>
              </w:rPr>
              <w:t>Present</w:t>
            </w:r>
            <w:r w:rsidRPr="000F2663">
              <w:t xml:space="preserve"> </w:t>
            </w:r>
            <w:r w:rsidRPr="004E5401">
              <w:rPr>
                <w:lang w:val="en-US"/>
              </w:rPr>
              <w:t>Simple</w:t>
            </w:r>
            <w:r w:rsidRPr="000F2663">
              <w:t xml:space="preserve"> </w:t>
            </w:r>
            <w:r w:rsidRPr="004E5401">
              <w:rPr>
                <w:lang w:val="en-US"/>
              </w:rPr>
              <w:t>Passive</w:t>
            </w:r>
            <w:r w:rsidRPr="000F2663">
              <w:t>.</w:t>
            </w:r>
          </w:p>
        </w:tc>
        <w:tc>
          <w:tcPr>
            <w:tcW w:w="1418" w:type="dxa"/>
          </w:tcPr>
          <w:p w:rsidR="00372A51" w:rsidRPr="000F2663"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c>
          <w:tcPr>
            <w:tcW w:w="534" w:type="dxa"/>
          </w:tcPr>
          <w:p w:rsidR="00372A51" w:rsidRDefault="00372A51" w:rsidP="00766C6E">
            <w:r>
              <w:t>2</w:t>
            </w:r>
          </w:p>
        </w:tc>
        <w:tc>
          <w:tcPr>
            <w:tcW w:w="5811" w:type="dxa"/>
          </w:tcPr>
          <w:p w:rsidR="00372A51" w:rsidRDefault="00372A51" w:rsidP="00766C6E">
            <w:r>
              <w:t xml:space="preserve">Актуализация лексики по теме. </w:t>
            </w:r>
            <w:proofErr w:type="spellStart"/>
            <w:r>
              <w:t>Аудирование</w:t>
            </w:r>
            <w:proofErr w:type="spellEnd"/>
            <w:r>
              <w:t xml:space="preserve"> текста о системе образования в России, говорение на основе услышанного</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c>
          <w:tcPr>
            <w:tcW w:w="534" w:type="dxa"/>
          </w:tcPr>
          <w:p w:rsidR="00372A51" w:rsidRDefault="00372A51" w:rsidP="00766C6E">
            <w:r>
              <w:t>3</w:t>
            </w:r>
          </w:p>
        </w:tc>
        <w:tc>
          <w:tcPr>
            <w:tcW w:w="5811" w:type="dxa"/>
          </w:tcPr>
          <w:p w:rsidR="00372A51" w:rsidRDefault="00372A51" w:rsidP="00766C6E">
            <w:r>
              <w:t xml:space="preserve">Введение новой лексики по теме. </w:t>
            </w:r>
            <w:proofErr w:type="spellStart"/>
            <w:r>
              <w:t>Аудирование</w:t>
            </w:r>
            <w:proofErr w:type="spellEnd"/>
            <w:r>
              <w:t xml:space="preserve"> текста об экзаменах в школах Англии, говорение на основе услышанного</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c>
          <w:tcPr>
            <w:tcW w:w="534" w:type="dxa"/>
          </w:tcPr>
          <w:p w:rsidR="00372A51" w:rsidRDefault="00372A51" w:rsidP="00766C6E">
            <w:r>
              <w:t>4</w:t>
            </w:r>
          </w:p>
        </w:tc>
        <w:tc>
          <w:tcPr>
            <w:tcW w:w="5811" w:type="dxa"/>
          </w:tcPr>
          <w:p w:rsidR="00372A51" w:rsidRDefault="00372A51" w:rsidP="00766C6E">
            <w:r>
              <w:t xml:space="preserve">Актуализация лексики по теме. </w:t>
            </w:r>
            <w:proofErr w:type="spellStart"/>
            <w:r>
              <w:t>Аудирование</w:t>
            </w:r>
            <w:proofErr w:type="spellEnd"/>
            <w:r>
              <w:t xml:space="preserve"> текста о системе образования в России, говорение на основе услышанного</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c>
          <w:tcPr>
            <w:tcW w:w="534" w:type="dxa"/>
          </w:tcPr>
          <w:p w:rsidR="00372A51" w:rsidRDefault="00372A51" w:rsidP="00766C6E">
            <w:r>
              <w:t>5</w:t>
            </w:r>
          </w:p>
        </w:tc>
        <w:tc>
          <w:tcPr>
            <w:tcW w:w="5811" w:type="dxa"/>
          </w:tcPr>
          <w:p w:rsidR="00372A51" w:rsidRDefault="00372A51" w:rsidP="00766C6E">
            <w:proofErr w:type="spellStart"/>
            <w:r>
              <w:t>Аудирование</w:t>
            </w:r>
            <w:proofErr w:type="spellEnd"/>
            <w:r>
              <w:t xml:space="preserve">  информации об образовании США, составление таблицы </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c>
          <w:tcPr>
            <w:tcW w:w="534" w:type="dxa"/>
          </w:tcPr>
          <w:p w:rsidR="00372A51" w:rsidRDefault="00372A51" w:rsidP="00766C6E">
            <w:r>
              <w:t>6</w:t>
            </w:r>
          </w:p>
        </w:tc>
        <w:tc>
          <w:tcPr>
            <w:tcW w:w="5811" w:type="dxa"/>
          </w:tcPr>
          <w:p w:rsidR="00372A51" w:rsidRDefault="00372A51" w:rsidP="00766C6E">
            <w:proofErr w:type="spellStart"/>
            <w:r>
              <w:t>Аудирование</w:t>
            </w:r>
            <w:proofErr w:type="spellEnd"/>
            <w:r>
              <w:t xml:space="preserve"> текста о  школьных сайтах. Повторение: вопросы в косвенной речи.</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30"/>
        </w:trPr>
        <w:tc>
          <w:tcPr>
            <w:tcW w:w="534" w:type="dxa"/>
          </w:tcPr>
          <w:p w:rsidR="00372A51" w:rsidRDefault="00372A51" w:rsidP="00766C6E">
            <w:r>
              <w:t>7</w:t>
            </w:r>
          </w:p>
        </w:tc>
        <w:tc>
          <w:tcPr>
            <w:tcW w:w="5811" w:type="dxa"/>
          </w:tcPr>
          <w:p w:rsidR="00372A51" w:rsidRDefault="00372A51" w:rsidP="00766C6E">
            <w:r>
              <w:t>Отработка вопросов в косвенной речи. Чтение текста по теме.</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8</w:t>
            </w:r>
          </w:p>
        </w:tc>
        <w:tc>
          <w:tcPr>
            <w:tcW w:w="5811" w:type="dxa"/>
          </w:tcPr>
          <w:p w:rsidR="00372A51" w:rsidRDefault="00372A51" w:rsidP="00766C6E">
            <w:proofErr w:type="spellStart"/>
            <w:r>
              <w:t>Аудирование</w:t>
            </w:r>
            <w:proofErr w:type="spellEnd"/>
            <w:r>
              <w:t xml:space="preserve"> текста о возможностях обучения, беседа по тексту</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9</w:t>
            </w:r>
          </w:p>
        </w:tc>
        <w:tc>
          <w:tcPr>
            <w:tcW w:w="5811" w:type="dxa"/>
          </w:tcPr>
          <w:p w:rsidR="00372A51" w:rsidRDefault="00372A51" w:rsidP="00766C6E">
            <w:r>
              <w:t>Урок чтения.</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10</w:t>
            </w:r>
          </w:p>
        </w:tc>
        <w:tc>
          <w:tcPr>
            <w:tcW w:w="5811" w:type="dxa"/>
          </w:tcPr>
          <w:p w:rsidR="00372A51" w:rsidRDefault="00372A51" w:rsidP="00766C6E">
            <w:proofErr w:type="spellStart"/>
            <w:r>
              <w:t>Аудирование</w:t>
            </w:r>
            <w:proofErr w:type="spellEnd"/>
            <w:r>
              <w:t xml:space="preserve"> текста о возможности выбора предметов, беседа по тексту.</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11</w:t>
            </w:r>
          </w:p>
        </w:tc>
        <w:tc>
          <w:tcPr>
            <w:tcW w:w="5811" w:type="dxa"/>
          </w:tcPr>
          <w:p w:rsidR="00372A51" w:rsidRDefault="00372A51" w:rsidP="00766C6E">
            <w:r>
              <w:t>Составление мини-диалогов о проблемах (работа в парах)</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12</w:t>
            </w:r>
          </w:p>
        </w:tc>
        <w:tc>
          <w:tcPr>
            <w:tcW w:w="5811" w:type="dxa"/>
          </w:tcPr>
          <w:p w:rsidR="00372A51" w:rsidRDefault="00372A51" w:rsidP="00766C6E">
            <w:r>
              <w:t xml:space="preserve">Чтение текста об университетах, выполнение </w:t>
            </w:r>
            <w:proofErr w:type="spellStart"/>
            <w:r>
              <w:t>послетекстовых</w:t>
            </w:r>
            <w:proofErr w:type="spellEnd"/>
            <w:r>
              <w:t xml:space="preserve"> заданий. Повторение: слова-связки.</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13</w:t>
            </w:r>
          </w:p>
        </w:tc>
        <w:tc>
          <w:tcPr>
            <w:tcW w:w="5811" w:type="dxa"/>
          </w:tcPr>
          <w:p w:rsidR="00372A51" w:rsidRDefault="00372A51" w:rsidP="00766C6E">
            <w:r>
              <w:t>Чтение письма о школе, извлечение сведений страноведческого характера</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14</w:t>
            </w:r>
          </w:p>
        </w:tc>
        <w:tc>
          <w:tcPr>
            <w:tcW w:w="5811" w:type="dxa"/>
          </w:tcPr>
          <w:p w:rsidR="00372A51" w:rsidRDefault="00372A51" w:rsidP="00766C6E">
            <w:r>
              <w:t>Актуализация лексики по теме. Написание письма о своей школе</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15</w:t>
            </w:r>
          </w:p>
        </w:tc>
        <w:tc>
          <w:tcPr>
            <w:tcW w:w="5811" w:type="dxa"/>
          </w:tcPr>
          <w:p w:rsidR="00372A51" w:rsidRPr="002E68D8" w:rsidRDefault="00372A51" w:rsidP="00766C6E">
            <w:r>
              <w:t xml:space="preserve">Выполнение проекта </w:t>
            </w:r>
            <w:r w:rsidRPr="002E68D8">
              <w:t>“</w:t>
            </w:r>
            <w:r>
              <w:t>Мои планы на будущее</w:t>
            </w:r>
            <w:r w:rsidRPr="002E68D8">
              <w:t>”</w:t>
            </w:r>
          </w:p>
        </w:tc>
        <w:tc>
          <w:tcPr>
            <w:tcW w:w="1418" w:type="dxa"/>
          </w:tcPr>
          <w:p w:rsidR="00372A51" w:rsidRPr="002E68D8"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16</w:t>
            </w:r>
          </w:p>
        </w:tc>
        <w:tc>
          <w:tcPr>
            <w:tcW w:w="5811" w:type="dxa"/>
          </w:tcPr>
          <w:p w:rsidR="00372A51" w:rsidRDefault="00372A51" w:rsidP="00766C6E">
            <w:r>
              <w:t>Актуализация лексики и грамматики. Чтение и перевод шуток.</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17</w:t>
            </w:r>
          </w:p>
        </w:tc>
        <w:tc>
          <w:tcPr>
            <w:tcW w:w="5811" w:type="dxa"/>
          </w:tcPr>
          <w:p w:rsidR="00372A51" w:rsidRPr="007A1F45" w:rsidRDefault="00372A51" w:rsidP="00766C6E">
            <w:r>
              <w:t xml:space="preserve">Введение новой лексики по теме </w:t>
            </w:r>
            <w:r w:rsidRPr="007A1F45">
              <w:t>“</w:t>
            </w:r>
            <w:r>
              <w:t>Профессии</w:t>
            </w:r>
            <w:r w:rsidRPr="007A1F45">
              <w:t xml:space="preserve">”. </w:t>
            </w:r>
            <w:proofErr w:type="spellStart"/>
            <w:r>
              <w:t>Аудирование</w:t>
            </w:r>
            <w:proofErr w:type="spellEnd"/>
            <w:r>
              <w:t xml:space="preserve"> текста о карьере. Конструкции с двойными союзами</w:t>
            </w:r>
          </w:p>
        </w:tc>
        <w:tc>
          <w:tcPr>
            <w:tcW w:w="1418" w:type="dxa"/>
          </w:tcPr>
          <w:p w:rsidR="00372A51" w:rsidRPr="007A1F45"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lastRenderedPageBreak/>
              <w:t>18</w:t>
            </w:r>
          </w:p>
        </w:tc>
        <w:tc>
          <w:tcPr>
            <w:tcW w:w="5811" w:type="dxa"/>
          </w:tcPr>
          <w:p w:rsidR="00372A51" w:rsidRPr="007A1F45" w:rsidRDefault="00372A51" w:rsidP="00766C6E">
            <w:r>
              <w:t>Актуализация лексики в беседе о карьерных возможностях. Составление монолога об интересующей работе.</w:t>
            </w:r>
          </w:p>
        </w:tc>
        <w:tc>
          <w:tcPr>
            <w:tcW w:w="1418" w:type="dxa"/>
          </w:tcPr>
          <w:p w:rsidR="00372A51" w:rsidRPr="007A1F45"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30"/>
        </w:trPr>
        <w:tc>
          <w:tcPr>
            <w:tcW w:w="534" w:type="dxa"/>
          </w:tcPr>
          <w:p w:rsidR="00372A51" w:rsidRDefault="00372A51" w:rsidP="00766C6E">
            <w:r>
              <w:t>19</w:t>
            </w:r>
          </w:p>
        </w:tc>
        <w:tc>
          <w:tcPr>
            <w:tcW w:w="5811" w:type="dxa"/>
          </w:tcPr>
          <w:p w:rsidR="00372A51" w:rsidRDefault="00372A51" w:rsidP="00766C6E">
            <w:r>
              <w:t>Составление устных и письменных рекомендаций при выборе профессии. Повторение: косвенная речь.</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20</w:t>
            </w:r>
          </w:p>
        </w:tc>
        <w:tc>
          <w:tcPr>
            <w:tcW w:w="5811" w:type="dxa"/>
          </w:tcPr>
          <w:p w:rsidR="00372A51" w:rsidRDefault="00372A51" w:rsidP="00766C6E">
            <w:proofErr w:type="spellStart"/>
            <w:r>
              <w:t>Аудирование</w:t>
            </w:r>
            <w:proofErr w:type="spellEnd"/>
            <w:r>
              <w:t xml:space="preserve"> и чтение советов по поиску работы. Заполнение пропусков в тексте. Повторение: фразовые глаголы</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21</w:t>
            </w:r>
          </w:p>
        </w:tc>
        <w:tc>
          <w:tcPr>
            <w:tcW w:w="5811" w:type="dxa"/>
          </w:tcPr>
          <w:p w:rsidR="00372A51" w:rsidRPr="00721E55" w:rsidRDefault="00372A51" w:rsidP="00766C6E">
            <w:r>
              <w:t xml:space="preserve">Чтение отрывка из книги </w:t>
            </w:r>
            <w:r w:rsidRPr="00721E55">
              <w:t>“</w:t>
            </w:r>
            <w:r>
              <w:t>Клиент</w:t>
            </w:r>
            <w:r w:rsidRPr="00721E55">
              <w:t>”</w:t>
            </w:r>
            <w:r>
              <w:t xml:space="preserve">, выполнение </w:t>
            </w:r>
            <w:proofErr w:type="spellStart"/>
            <w:r>
              <w:t>послетекстовых</w:t>
            </w:r>
            <w:proofErr w:type="spellEnd"/>
            <w:r>
              <w:t xml:space="preserve"> заданий. Написание рассказа с заданными словами. Повторение: местоимения.</w:t>
            </w:r>
          </w:p>
        </w:tc>
        <w:tc>
          <w:tcPr>
            <w:tcW w:w="1418" w:type="dxa"/>
          </w:tcPr>
          <w:p w:rsidR="00372A51" w:rsidRPr="00721E55"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22</w:t>
            </w:r>
          </w:p>
        </w:tc>
        <w:tc>
          <w:tcPr>
            <w:tcW w:w="5811" w:type="dxa"/>
          </w:tcPr>
          <w:p w:rsidR="00372A51" w:rsidRDefault="00372A51" w:rsidP="00766C6E">
            <w:proofErr w:type="spellStart"/>
            <w:r>
              <w:t>Аудирование</w:t>
            </w:r>
            <w:proofErr w:type="spellEnd"/>
            <w:r>
              <w:t xml:space="preserve"> информации об обучении заграницей, выполнение заданий по </w:t>
            </w:r>
            <w:proofErr w:type="gramStart"/>
            <w:r>
              <w:t>прослушанному</w:t>
            </w:r>
            <w:proofErr w:type="gramEnd"/>
            <w:r>
              <w:t xml:space="preserve">. Написание сочинения за и против обучения </w:t>
            </w:r>
            <w:proofErr w:type="spellStart"/>
            <w:r>
              <w:t>загарницей</w:t>
            </w:r>
            <w:proofErr w:type="spellEnd"/>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23</w:t>
            </w:r>
          </w:p>
        </w:tc>
        <w:tc>
          <w:tcPr>
            <w:tcW w:w="5811" w:type="dxa"/>
          </w:tcPr>
          <w:p w:rsidR="00372A51" w:rsidRDefault="00372A51" w:rsidP="00766C6E">
            <w:proofErr w:type="spellStart"/>
            <w:r>
              <w:t>Аудирование</w:t>
            </w:r>
            <w:proofErr w:type="spellEnd"/>
            <w:r>
              <w:t xml:space="preserve"> текста о работе во время учебы, беседа по тексту. Составление высказывания о своей возможной работе.</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24</w:t>
            </w:r>
          </w:p>
        </w:tc>
        <w:tc>
          <w:tcPr>
            <w:tcW w:w="5811" w:type="dxa"/>
          </w:tcPr>
          <w:p w:rsidR="00372A51" w:rsidRDefault="00372A51" w:rsidP="00766C6E">
            <w:r>
              <w:t>Урок чтения.</w:t>
            </w:r>
          </w:p>
          <w:p w:rsidR="00372A51" w:rsidRPr="004E5401" w:rsidRDefault="00372A51" w:rsidP="00766C6E">
            <w:pPr>
              <w:rPr>
                <w:b/>
              </w:rPr>
            </w:pPr>
            <w:r w:rsidRPr="004E5401">
              <w:rPr>
                <w:b/>
              </w:rPr>
              <w:t xml:space="preserve">Контроль </w:t>
            </w:r>
            <w:proofErr w:type="spellStart"/>
            <w:r w:rsidRPr="004E5401">
              <w:rPr>
                <w:b/>
              </w:rPr>
              <w:t>аудирования</w:t>
            </w:r>
            <w:proofErr w:type="spellEnd"/>
            <w:r w:rsidRPr="004E5401">
              <w:rPr>
                <w:b/>
              </w:rPr>
              <w:t>.</w:t>
            </w:r>
          </w:p>
        </w:tc>
        <w:tc>
          <w:tcPr>
            <w:tcW w:w="1418" w:type="dxa"/>
          </w:tcPr>
          <w:p w:rsidR="00372A51" w:rsidRPr="004E5401" w:rsidRDefault="00372A51" w:rsidP="00766C6E">
            <w:pPr>
              <w:rPr>
                <w:b/>
              </w:rPr>
            </w:pPr>
            <w:r>
              <w:rPr>
                <w:b/>
              </w:rP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25</w:t>
            </w:r>
          </w:p>
        </w:tc>
        <w:tc>
          <w:tcPr>
            <w:tcW w:w="5811" w:type="dxa"/>
          </w:tcPr>
          <w:p w:rsidR="00372A51" w:rsidRDefault="00372A51" w:rsidP="00766C6E">
            <w:r>
              <w:t>Чтение писем с целью определения их типа. Обсуждение типов писем. Написание ответного письма.</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26</w:t>
            </w:r>
          </w:p>
        </w:tc>
        <w:tc>
          <w:tcPr>
            <w:tcW w:w="5811" w:type="dxa"/>
          </w:tcPr>
          <w:p w:rsidR="00372A51" w:rsidRDefault="00372A51" w:rsidP="00766C6E">
            <w:r>
              <w:t xml:space="preserve">Чтение диалога о продолжении образования,  обсуждение прочитанного. Работа в парах – дискуссия о планах после получения обязательного образования </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27</w:t>
            </w:r>
          </w:p>
        </w:tc>
        <w:tc>
          <w:tcPr>
            <w:tcW w:w="5811" w:type="dxa"/>
          </w:tcPr>
          <w:p w:rsidR="00372A51" w:rsidRPr="00D60E48" w:rsidRDefault="00372A51" w:rsidP="00766C6E">
            <w:r>
              <w:t xml:space="preserve">Выполнение проекта </w:t>
            </w:r>
            <w:r w:rsidRPr="00D60E48">
              <w:t>“</w:t>
            </w:r>
            <w:r>
              <w:t xml:space="preserve">Работа вокруг нас </w:t>
            </w:r>
            <w:r w:rsidRPr="00D60E48">
              <w:t>”</w:t>
            </w:r>
            <w:r>
              <w:t xml:space="preserve">. </w:t>
            </w:r>
            <w:r w:rsidRPr="004E5401">
              <w:rPr>
                <w:b/>
              </w:rPr>
              <w:t>Контроль чтения</w:t>
            </w:r>
          </w:p>
        </w:tc>
        <w:tc>
          <w:tcPr>
            <w:tcW w:w="1418" w:type="dxa"/>
          </w:tcPr>
          <w:p w:rsidR="00372A51" w:rsidRPr="00D60E48"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28</w:t>
            </w:r>
          </w:p>
        </w:tc>
        <w:tc>
          <w:tcPr>
            <w:tcW w:w="5811" w:type="dxa"/>
          </w:tcPr>
          <w:p w:rsidR="00372A51" w:rsidRDefault="00372A51" w:rsidP="00766C6E">
            <w:r>
              <w:t xml:space="preserve">Актуализация лексики и грамматики. </w:t>
            </w:r>
            <w:r w:rsidRPr="004E5401">
              <w:rPr>
                <w:b/>
              </w:rPr>
              <w:t>Контроль письма.</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29</w:t>
            </w:r>
          </w:p>
        </w:tc>
        <w:tc>
          <w:tcPr>
            <w:tcW w:w="5811" w:type="dxa"/>
          </w:tcPr>
          <w:p w:rsidR="00372A51" w:rsidRPr="004E5401" w:rsidRDefault="00372A51" w:rsidP="00766C6E">
            <w:pPr>
              <w:rPr>
                <w:b/>
              </w:rPr>
            </w:pPr>
            <w:r w:rsidRPr="004E5401">
              <w:rPr>
                <w:b/>
              </w:rPr>
              <w:t>Контроль говорения.</w:t>
            </w:r>
          </w:p>
        </w:tc>
        <w:tc>
          <w:tcPr>
            <w:tcW w:w="1418" w:type="dxa"/>
          </w:tcPr>
          <w:p w:rsidR="00372A51" w:rsidRPr="004E5401" w:rsidRDefault="00372A51" w:rsidP="00766C6E">
            <w:pPr>
              <w:rPr>
                <w:b/>
              </w:rPr>
            </w:pPr>
            <w:r>
              <w:rPr>
                <w:b/>
              </w:rP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30</w:t>
            </w:r>
          </w:p>
        </w:tc>
        <w:tc>
          <w:tcPr>
            <w:tcW w:w="5811" w:type="dxa"/>
          </w:tcPr>
          <w:p w:rsidR="00372A51" w:rsidRDefault="00372A51" w:rsidP="00766C6E">
            <w:r>
              <w:t>Резервный урок</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30"/>
        </w:trPr>
        <w:tc>
          <w:tcPr>
            <w:tcW w:w="10314" w:type="dxa"/>
            <w:gridSpan w:val="5"/>
          </w:tcPr>
          <w:p w:rsidR="00372A51" w:rsidRPr="00B64B2A" w:rsidRDefault="00372A51" w:rsidP="00766C6E">
            <w:pPr>
              <w:jc w:val="center"/>
              <w:rPr>
                <w:b/>
              </w:rPr>
            </w:pPr>
            <w:r w:rsidRPr="00B64B2A">
              <w:rPr>
                <w:b/>
              </w:rPr>
              <w:t>4 четверть</w:t>
            </w:r>
          </w:p>
          <w:p w:rsidR="00372A51" w:rsidRPr="00B64B2A" w:rsidRDefault="00372A51" w:rsidP="00766C6E">
            <w:pPr>
              <w:jc w:val="center"/>
              <w:rPr>
                <w:b/>
              </w:rPr>
            </w:pPr>
            <w:r w:rsidRPr="00B64B2A">
              <w:rPr>
                <w:b/>
              </w:rPr>
              <w:t>Тема по программе: “Родная страна и страны изучаемого языка. Выдающиеся люди и</w:t>
            </w:r>
            <w:r>
              <w:rPr>
                <w:b/>
              </w:rPr>
              <w:t xml:space="preserve"> их вклад в мировую культуру”. </w:t>
            </w:r>
            <w:r w:rsidRPr="00B64B2A">
              <w:rPr>
                <w:b/>
              </w:rPr>
              <w:t>4 часа</w:t>
            </w:r>
          </w:p>
        </w:tc>
      </w:tr>
      <w:tr w:rsidR="00372A51" w:rsidTr="00510ECF">
        <w:trPr>
          <w:trHeight w:val="20"/>
        </w:trPr>
        <w:tc>
          <w:tcPr>
            <w:tcW w:w="534" w:type="dxa"/>
          </w:tcPr>
          <w:p w:rsidR="00372A51" w:rsidRDefault="00372A51" w:rsidP="00766C6E">
            <w:r>
              <w:t>1</w:t>
            </w:r>
          </w:p>
        </w:tc>
        <w:tc>
          <w:tcPr>
            <w:tcW w:w="5811" w:type="dxa"/>
          </w:tcPr>
          <w:p w:rsidR="00372A51" w:rsidRPr="0080455A" w:rsidRDefault="00372A51" w:rsidP="00766C6E">
            <w:r>
              <w:t xml:space="preserve">Введение новой лексики по теме </w:t>
            </w:r>
            <w:r w:rsidRPr="0080455A">
              <w:t>“</w:t>
            </w:r>
            <w:r>
              <w:t xml:space="preserve">Страны". Чтение текста о Британии, составление ответов на вопросы. </w:t>
            </w:r>
          </w:p>
        </w:tc>
        <w:tc>
          <w:tcPr>
            <w:tcW w:w="1418" w:type="dxa"/>
          </w:tcPr>
          <w:p w:rsidR="00372A51" w:rsidRPr="0080455A"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2</w:t>
            </w:r>
          </w:p>
        </w:tc>
        <w:tc>
          <w:tcPr>
            <w:tcW w:w="5811" w:type="dxa"/>
          </w:tcPr>
          <w:p w:rsidR="00372A51" w:rsidRDefault="00372A51" w:rsidP="00766C6E">
            <w:proofErr w:type="spellStart"/>
            <w:r>
              <w:t>Аудирование</w:t>
            </w:r>
            <w:proofErr w:type="spellEnd"/>
            <w:r>
              <w:t xml:space="preserve"> текста о жизни в Британии и заполнение пропусков в нем. Чтение фактов о России и составление устного рассказа на их основе</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3</w:t>
            </w:r>
          </w:p>
        </w:tc>
        <w:tc>
          <w:tcPr>
            <w:tcW w:w="5811" w:type="dxa"/>
          </w:tcPr>
          <w:p w:rsidR="00372A51" w:rsidRDefault="00372A51" w:rsidP="00766C6E">
            <w:r>
              <w:t xml:space="preserve">Чтение текста об Эрнесте Резерфорде, выполнение </w:t>
            </w:r>
            <w:proofErr w:type="spellStart"/>
            <w:r>
              <w:t>послетекстовых</w:t>
            </w:r>
            <w:proofErr w:type="spellEnd"/>
            <w:r>
              <w:t xml:space="preserve"> заданий. Заполнение пропусков в тексте о Д. Менделееве. </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4</w:t>
            </w:r>
          </w:p>
        </w:tc>
        <w:tc>
          <w:tcPr>
            <w:tcW w:w="5811" w:type="dxa"/>
          </w:tcPr>
          <w:p w:rsidR="00372A51" w:rsidRDefault="00372A51" w:rsidP="00766C6E">
            <w:r>
              <w:t>Составление диалогов об известных людях. Составление монолога об известных россиянах.</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10314" w:type="dxa"/>
            <w:gridSpan w:val="5"/>
          </w:tcPr>
          <w:p w:rsidR="00372A51" w:rsidRDefault="00372A51" w:rsidP="00766C6E">
            <w:pPr>
              <w:jc w:val="center"/>
            </w:pPr>
            <w:r w:rsidRPr="00B64B2A">
              <w:rPr>
                <w:b/>
              </w:rPr>
              <w:t xml:space="preserve">Тема по программе: </w:t>
            </w:r>
            <w:r w:rsidRPr="004E5401">
              <w:rPr>
                <w:b/>
              </w:rPr>
              <w:t>“Школьное образование. Проблемы выбора проф</w:t>
            </w:r>
            <w:r>
              <w:rPr>
                <w:b/>
              </w:rPr>
              <w:t>ессии и роль иностранного языка</w:t>
            </w:r>
            <w:r w:rsidRPr="004E5401">
              <w:rPr>
                <w:b/>
              </w:rPr>
              <w:t>”</w:t>
            </w:r>
            <w:r>
              <w:rPr>
                <w:b/>
              </w:rPr>
              <w:t xml:space="preserve"> 5 часов</w:t>
            </w:r>
          </w:p>
        </w:tc>
      </w:tr>
      <w:tr w:rsidR="00372A51" w:rsidTr="00510ECF">
        <w:trPr>
          <w:trHeight w:val="20"/>
        </w:trPr>
        <w:tc>
          <w:tcPr>
            <w:tcW w:w="534" w:type="dxa"/>
          </w:tcPr>
          <w:p w:rsidR="00372A51" w:rsidRDefault="00372A51" w:rsidP="00766C6E">
            <w:r>
              <w:t>5</w:t>
            </w:r>
          </w:p>
        </w:tc>
        <w:tc>
          <w:tcPr>
            <w:tcW w:w="5811" w:type="dxa"/>
          </w:tcPr>
          <w:p w:rsidR="00372A51" w:rsidRDefault="00372A51" w:rsidP="00766C6E">
            <w:r>
              <w:t xml:space="preserve">Введение новой лексики по теме </w:t>
            </w:r>
            <w:r w:rsidRPr="004A2B98">
              <w:t>“</w:t>
            </w:r>
            <w:r>
              <w:t>Язык</w:t>
            </w:r>
            <w:r w:rsidRPr="004A2B98">
              <w:t>”</w:t>
            </w:r>
            <w:r>
              <w:t xml:space="preserve">. Чтение текста об английском языке, беседа на основе прочитанного. </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6</w:t>
            </w:r>
          </w:p>
        </w:tc>
        <w:tc>
          <w:tcPr>
            <w:tcW w:w="5811" w:type="dxa"/>
          </w:tcPr>
          <w:p w:rsidR="00372A51" w:rsidRDefault="00372A51" w:rsidP="00766C6E">
            <w:r>
              <w:t>Беседа о роли английского языка в 21 веке. Чтение текста о русском языке и заполнение пропусков  в нем.</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7</w:t>
            </w:r>
          </w:p>
        </w:tc>
        <w:tc>
          <w:tcPr>
            <w:tcW w:w="5811" w:type="dxa"/>
          </w:tcPr>
          <w:p w:rsidR="00372A51" w:rsidRDefault="00372A51" w:rsidP="00766C6E">
            <w:r>
              <w:t xml:space="preserve">Чтение и </w:t>
            </w:r>
            <w:proofErr w:type="spellStart"/>
            <w:r>
              <w:t>аудирование</w:t>
            </w:r>
            <w:proofErr w:type="spellEnd"/>
            <w:r>
              <w:t xml:space="preserve"> текстов об изучении языков, обсуждение </w:t>
            </w:r>
            <w:proofErr w:type="gramStart"/>
            <w:r>
              <w:t>прочитанного</w:t>
            </w:r>
            <w:proofErr w:type="gramEnd"/>
            <w:r>
              <w:t xml:space="preserve">. Написание письма об </w:t>
            </w:r>
            <w:r>
              <w:lastRenderedPageBreak/>
              <w:t>изучении британского/американского английского</w:t>
            </w:r>
          </w:p>
        </w:tc>
        <w:tc>
          <w:tcPr>
            <w:tcW w:w="1418" w:type="dxa"/>
          </w:tcPr>
          <w:p w:rsidR="00372A51" w:rsidRDefault="00372A51" w:rsidP="00766C6E">
            <w:r>
              <w:lastRenderedPageBreak/>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lastRenderedPageBreak/>
              <w:t>8</w:t>
            </w:r>
          </w:p>
        </w:tc>
        <w:tc>
          <w:tcPr>
            <w:tcW w:w="5811" w:type="dxa"/>
          </w:tcPr>
          <w:p w:rsidR="00372A51" w:rsidRPr="003E4F27" w:rsidRDefault="00372A51" w:rsidP="00766C6E">
            <w:r>
              <w:t xml:space="preserve">Чтение  советов об эффективном изучении языков, составление устных советов.  </w:t>
            </w:r>
            <w:r w:rsidRPr="004E5401">
              <w:rPr>
                <w:lang w:val="en-US"/>
              </w:rPr>
              <w:t>First</w:t>
            </w:r>
            <w:r w:rsidRPr="003E4F27">
              <w:t xml:space="preserve"> </w:t>
            </w:r>
            <w:r w:rsidRPr="004E5401">
              <w:rPr>
                <w:lang w:val="en-US"/>
              </w:rPr>
              <w:t>conditional</w:t>
            </w:r>
            <w:r w:rsidRPr="003E4F27">
              <w:t xml:space="preserve">, </w:t>
            </w:r>
            <w:r w:rsidRPr="004E5401">
              <w:rPr>
                <w:lang w:val="en-US"/>
              </w:rPr>
              <w:t>Second</w:t>
            </w:r>
            <w:r w:rsidRPr="003E4F27">
              <w:t xml:space="preserve"> </w:t>
            </w:r>
            <w:r w:rsidRPr="004E5401">
              <w:rPr>
                <w:lang w:val="en-US"/>
              </w:rPr>
              <w:t>Conditional</w:t>
            </w:r>
          </w:p>
        </w:tc>
        <w:tc>
          <w:tcPr>
            <w:tcW w:w="1418" w:type="dxa"/>
          </w:tcPr>
          <w:p w:rsidR="00372A51" w:rsidRPr="003E4F27"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9</w:t>
            </w:r>
          </w:p>
        </w:tc>
        <w:tc>
          <w:tcPr>
            <w:tcW w:w="5811" w:type="dxa"/>
          </w:tcPr>
          <w:p w:rsidR="00372A51" w:rsidRDefault="00372A51" w:rsidP="00766C6E">
            <w:r>
              <w:t>Чтение текста о языковых курсах, беседа по тексту. Составление устных диалогов про языковые курсы. Обсуждение рекламы языковых курсов</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10314" w:type="dxa"/>
            <w:gridSpan w:val="5"/>
          </w:tcPr>
          <w:p w:rsidR="00372A51" w:rsidRDefault="00372A51" w:rsidP="00510ECF">
            <w:pPr>
              <w:jc w:val="center"/>
            </w:pPr>
            <w:r w:rsidRPr="00B64B2A">
              <w:rPr>
                <w:b/>
              </w:rPr>
              <w:t>Тема по программе: “Родная страна и страны изучаемого языка. Выдающиеся люд</w:t>
            </w:r>
            <w:r>
              <w:rPr>
                <w:b/>
              </w:rPr>
              <w:t>и и их вклад в мировую культуру</w:t>
            </w:r>
            <w:r w:rsidRPr="00B64B2A">
              <w:rPr>
                <w:b/>
              </w:rPr>
              <w:t>”</w:t>
            </w:r>
            <w:r>
              <w:rPr>
                <w:b/>
              </w:rPr>
              <w:t>. 1</w:t>
            </w:r>
            <w:r w:rsidR="00510ECF">
              <w:rPr>
                <w:b/>
              </w:rPr>
              <w:t>2</w:t>
            </w:r>
            <w:r>
              <w:rPr>
                <w:b/>
              </w:rPr>
              <w:t xml:space="preserve"> часов</w:t>
            </w:r>
          </w:p>
        </w:tc>
      </w:tr>
      <w:tr w:rsidR="00372A51" w:rsidTr="00510ECF">
        <w:trPr>
          <w:trHeight w:val="20"/>
        </w:trPr>
        <w:tc>
          <w:tcPr>
            <w:tcW w:w="534" w:type="dxa"/>
          </w:tcPr>
          <w:p w:rsidR="00372A51" w:rsidRDefault="00372A51" w:rsidP="00766C6E">
            <w:r>
              <w:t>10</w:t>
            </w:r>
          </w:p>
        </w:tc>
        <w:tc>
          <w:tcPr>
            <w:tcW w:w="5811" w:type="dxa"/>
          </w:tcPr>
          <w:p w:rsidR="00372A51" w:rsidRDefault="00372A51" w:rsidP="00766C6E">
            <w:r>
              <w:t>Урок чтения.</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11</w:t>
            </w:r>
          </w:p>
        </w:tc>
        <w:tc>
          <w:tcPr>
            <w:tcW w:w="5811" w:type="dxa"/>
          </w:tcPr>
          <w:p w:rsidR="00372A51" w:rsidRDefault="00372A51" w:rsidP="00766C6E">
            <w:proofErr w:type="spellStart"/>
            <w:r>
              <w:t>Аудирование</w:t>
            </w:r>
            <w:proofErr w:type="spellEnd"/>
            <w:r>
              <w:t xml:space="preserve"> текстов о достопримечательностях Британии, беседа по тексту. Составление устных диалогов о посещении достопримечательностей Британии.</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30"/>
        </w:trPr>
        <w:tc>
          <w:tcPr>
            <w:tcW w:w="534" w:type="dxa"/>
          </w:tcPr>
          <w:p w:rsidR="00372A51" w:rsidRDefault="00372A51" w:rsidP="00766C6E">
            <w:r>
              <w:t>12</w:t>
            </w:r>
          </w:p>
        </w:tc>
        <w:tc>
          <w:tcPr>
            <w:tcW w:w="5811" w:type="dxa"/>
          </w:tcPr>
          <w:p w:rsidR="00372A51" w:rsidRDefault="00372A51" w:rsidP="00766C6E">
            <w:r>
              <w:t xml:space="preserve">Чтение отзывов о путешествии по России, обсуждение </w:t>
            </w:r>
            <w:proofErr w:type="gramStart"/>
            <w:r>
              <w:t>прочитанного</w:t>
            </w:r>
            <w:proofErr w:type="gramEnd"/>
            <w:r>
              <w:t xml:space="preserve">. Написание сочинения по плану </w:t>
            </w:r>
            <w:proofErr w:type="gramStart"/>
            <w:r>
              <w:t>за</w:t>
            </w:r>
            <w:proofErr w:type="gramEnd"/>
            <w:r>
              <w:t>/против посещения России.</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13</w:t>
            </w:r>
          </w:p>
        </w:tc>
        <w:tc>
          <w:tcPr>
            <w:tcW w:w="5811" w:type="dxa"/>
          </w:tcPr>
          <w:p w:rsidR="00372A51" w:rsidRDefault="00372A51" w:rsidP="00766C6E">
            <w:r>
              <w:t xml:space="preserve">Чтение статьи о  благотворительной организации, выполнение </w:t>
            </w:r>
            <w:proofErr w:type="spellStart"/>
            <w:r>
              <w:t>послетекстовых</w:t>
            </w:r>
            <w:proofErr w:type="spellEnd"/>
            <w:r>
              <w:t xml:space="preserve"> заданий.</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14</w:t>
            </w:r>
          </w:p>
        </w:tc>
        <w:tc>
          <w:tcPr>
            <w:tcW w:w="5811" w:type="dxa"/>
          </w:tcPr>
          <w:p w:rsidR="00372A51" w:rsidRDefault="00372A51" w:rsidP="00766C6E">
            <w:r>
              <w:t>Актуализация лексики и грамматики.</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15</w:t>
            </w:r>
          </w:p>
        </w:tc>
        <w:tc>
          <w:tcPr>
            <w:tcW w:w="5811" w:type="dxa"/>
          </w:tcPr>
          <w:p w:rsidR="00372A51" w:rsidRPr="00C94BEE" w:rsidRDefault="00372A51" w:rsidP="00766C6E">
            <w:r>
              <w:t xml:space="preserve">Выполнение проекта </w:t>
            </w:r>
            <w:r w:rsidRPr="00C94BEE">
              <w:t>“</w:t>
            </w:r>
            <w:r>
              <w:t>Россия в мире</w:t>
            </w:r>
            <w:r w:rsidRPr="00C94BEE">
              <w:t>”</w:t>
            </w:r>
          </w:p>
        </w:tc>
        <w:tc>
          <w:tcPr>
            <w:tcW w:w="1418" w:type="dxa"/>
          </w:tcPr>
          <w:p w:rsidR="00372A51" w:rsidRPr="00C94BEE"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16</w:t>
            </w:r>
          </w:p>
        </w:tc>
        <w:tc>
          <w:tcPr>
            <w:tcW w:w="5811" w:type="dxa"/>
          </w:tcPr>
          <w:p w:rsidR="00372A51" w:rsidRDefault="00372A51" w:rsidP="00766C6E">
            <w:r>
              <w:t>Чтение и перевод шуток.</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17</w:t>
            </w:r>
          </w:p>
        </w:tc>
        <w:tc>
          <w:tcPr>
            <w:tcW w:w="5811" w:type="dxa"/>
          </w:tcPr>
          <w:p w:rsidR="00372A51" w:rsidRDefault="00372A51" w:rsidP="00766C6E">
            <w:r>
              <w:t>Чтение текста о школьном дневнике. Повторение: возвратные местоимения. Составление рассказа о своей школе.</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18</w:t>
            </w:r>
          </w:p>
        </w:tc>
        <w:tc>
          <w:tcPr>
            <w:tcW w:w="5811" w:type="dxa"/>
          </w:tcPr>
          <w:p w:rsidR="00372A51" w:rsidRDefault="00372A51" w:rsidP="00766C6E">
            <w:r>
              <w:t xml:space="preserve">Чтение дневниковых записей с целью извлечения конкретной информации. </w:t>
            </w:r>
            <w:proofErr w:type="spellStart"/>
            <w:r>
              <w:t>Аудирование</w:t>
            </w:r>
            <w:proofErr w:type="spellEnd"/>
            <w:r>
              <w:t xml:space="preserve"> текста о школьном телевидении и его обсуждение.</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766C6E">
            <w:r>
              <w:t>19</w:t>
            </w:r>
          </w:p>
        </w:tc>
        <w:tc>
          <w:tcPr>
            <w:tcW w:w="5811" w:type="dxa"/>
          </w:tcPr>
          <w:p w:rsidR="00372A51" w:rsidRDefault="00372A51" w:rsidP="00766C6E">
            <w:r w:rsidRPr="004E5401">
              <w:rPr>
                <w:b/>
              </w:rPr>
              <w:t xml:space="preserve">Контроль письма. </w:t>
            </w:r>
            <w:r>
              <w:t xml:space="preserve">Чтение дневниковых записей  с извлечением конкретной информации. </w:t>
            </w:r>
            <w:proofErr w:type="spellStart"/>
            <w:r>
              <w:t>Аудирование</w:t>
            </w:r>
            <w:proofErr w:type="spellEnd"/>
            <w:r>
              <w:t xml:space="preserve"> текста и составление ответов на вопросы по нему.</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510ECF">
            <w:r>
              <w:t>2</w:t>
            </w:r>
            <w:r w:rsidR="00510ECF">
              <w:t>0</w:t>
            </w:r>
          </w:p>
        </w:tc>
        <w:tc>
          <w:tcPr>
            <w:tcW w:w="5811" w:type="dxa"/>
          </w:tcPr>
          <w:p w:rsidR="00372A51" w:rsidRDefault="00372A51" w:rsidP="00766C6E">
            <w:r w:rsidRPr="004E5401">
              <w:rPr>
                <w:b/>
              </w:rPr>
              <w:t xml:space="preserve">Контроль </w:t>
            </w:r>
            <w:proofErr w:type="spellStart"/>
            <w:r w:rsidRPr="004E5401">
              <w:rPr>
                <w:b/>
              </w:rPr>
              <w:t>аудирования</w:t>
            </w:r>
            <w:proofErr w:type="spellEnd"/>
            <w:r w:rsidRPr="004E5401">
              <w:rPr>
                <w:b/>
              </w:rPr>
              <w:t>.</w:t>
            </w:r>
            <w:r>
              <w:t xml:space="preserve"> Составление устных диалогов о будущей профессии</w:t>
            </w:r>
          </w:p>
        </w:tc>
        <w:tc>
          <w:tcPr>
            <w:tcW w:w="1418" w:type="dxa"/>
          </w:tcPr>
          <w:p w:rsidR="00372A51" w:rsidRDefault="00372A51" w:rsidP="00766C6E">
            <w:r>
              <w:t>1</w:t>
            </w:r>
          </w:p>
        </w:tc>
        <w:tc>
          <w:tcPr>
            <w:tcW w:w="1559" w:type="dxa"/>
          </w:tcPr>
          <w:p w:rsidR="00372A51" w:rsidRDefault="00372A51" w:rsidP="00766C6E"/>
        </w:tc>
        <w:tc>
          <w:tcPr>
            <w:tcW w:w="992" w:type="dxa"/>
          </w:tcPr>
          <w:p w:rsidR="00372A51" w:rsidRDefault="00372A51" w:rsidP="00766C6E"/>
        </w:tc>
      </w:tr>
      <w:tr w:rsidR="00372A51" w:rsidTr="00510ECF">
        <w:trPr>
          <w:trHeight w:val="20"/>
        </w:trPr>
        <w:tc>
          <w:tcPr>
            <w:tcW w:w="534" w:type="dxa"/>
          </w:tcPr>
          <w:p w:rsidR="00372A51" w:rsidRDefault="00372A51" w:rsidP="00510ECF">
            <w:r>
              <w:t>2</w:t>
            </w:r>
            <w:r w:rsidR="00510ECF">
              <w:t>1</w:t>
            </w:r>
          </w:p>
        </w:tc>
        <w:tc>
          <w:tcPr>
            <w:tcW w:w="5811" w:type="dxa"/>
          </w:tcPr>
          <w:p w:rsidR="00372A51" w:rsidRPr="00C94BEE" w:rsidRDefault="00372A51" w:rsidP="00766C6E">
            <w:r>
              <w:t xml:space="preserve">Выполнение теста </w:t>
            </w:r>
            <w:r w:rsidRPr="00C94BEE">
              <w:t>“</w:t>
            </w:r>
            <w:r>
              <w:t>Как  я учу</w:t>
            </w:r>
            <w:r w:rsidR="00510ECF">
              <w:t xml:space="preserve"> </w:t>
            </w:r>
            <w:r>
              <w:t>иностранный  язык?</w:t>
            </w:r>
            <w:r w:rsidRPr="00C94BEE">
              <w:t>”</w:t>
            </w:r>
          </w:p>
        </w:tc>
        <w:tc>
          <w:tcPr>
            <w:tcW w:w="1418" w:type="dxa"/>
          </w:tcPr>
          <w:p w:rsidR="00372A51" w:rsidRPr="00C94BEE" w:rsidRDefault="00372A51" w:rsidP="00766C6E">
            <w:r>
              <w:t>1</w:t>
            </w:r>
          </w:p>
        </w:tc>
        <w:tc>
          <w:tcPr>
            <w:tcW w:w="1559" w:type="dxa"/>
          </w:tcPr>
          <w:p w:rsidR="00372A51" w:rsidRDefault="00372A51" w:rsidP="00766C6E"/>
        </w:tc>
        <w:tc>
          <w:tcPr>
            <w:tcW w:w="992" w:type="dxa"/>
          </w:tcPr>
          <w:p w:rsidR="00372A51" w:rsidRDefault="00372A51" w:rsidP="00766C6E"/>
        </w:tc>
      </w:tr>
    </w:tbl>
    <w:p w:rsidR="00372A51" w:rsidRDefault="00372A51" w:rsidP="00510ECF">
      <w:pPr>
        <w:tabs>
          <w:tab w:val="left" w:pos="7020"/>
        </w:tabs>
        <w:jc w:val="center"/>
        <w:rPr>
          <w:b/>
        </w:rPr>
      </w:pPr>
    </w:p>
    <w:p w:rsidR="00372A51" w:rsidRPr="00071873" w:rsidRDefault="00372A51" w:rsidP="00372A51">
      <w:pPr>
        <w:tabs>
          <w:tab w:val="left" w:pos="7020"/>
        </w:tabs>
        <w:ind w:firstLine="709"/>
        <w:jc w:val="center"/>
        <w:rPr>
          <w:b/>
        </w:rPr>
      </w:pPr>
      <w:r w:rsidRPr="00071873">
        <w:rPr>
          <w:b/>
        </w:rPr>
        <w:t>СОДЕРЖАНИЕ ПРОГРАММЫ УЧЕБНОГО КУРСА</w:t>
      </w:r>
    </w:p>
    <w:p w:rsidR="00372A51" w:rsidRPr="00071873" w:rsidRDefault="00372A51" w:rsidP="00372A51">
      <w:pPr>
        <w:tabs>
          <w:tab w:val="left" w:pos="7020"/>
        </w:tabs>
        <w:ind w:firstLine="709"/>
        <w:jc w:val="center"/>
        <w:rPr>
          <w:b/>
        </w:rPr>
      </w:pPr>
    </w:p>
    <w:p w:rsidR="00372A51" w:rsidRPr="00071873" w:rsidRDefault="00372A51" w:rsidP="00510ECF">
      <w:pPr>
        <w:tabs>
          <w:tab w:val="left" w:pos="7020"/>
        </w:tabs>
        <w:jc w:val="both"/>
        <w:rPr>
          <w:b/>
          <w:i/>
        </w:rPr>
      </w:pPr>
      <w:r w:rsidRPr="00071873">
        <w:rPr>
          <w:b/>
          <w:i/>
        </w:rPr>
        <w:t xml:space="preserve">ТЕМА № 1: Досуг и увлечения (чтение). </w:t>
      </w:r>
      <w:r w:rsidRPr="00482C07">
        <w:rPr>
          <w:b/>
          <w:i/>
        </w:rPr>
        <w:t>Выдающиеся люди</w:t>
      </w:r>
      <w:r>
        <w:rPr>
          <w:b/>
          <w:i/>
        </w:rPr>
        <w:t xml:space="preserve">, их вклад в мировую культуру. </w:t>
      </w:r>
    </w:p>
    <w:p w:rsidR="00372A51" w:rsidRPr="00071873" w:rsidRDefault="00372A51" w:rsidP="00510ECF">
      <w:pPr>
        <w:jc w:val="both"/>
        <w:rPr>
          <w:i/>
          <w:iCs/>
          <w:u w:val="single"/>
        </w:rPr>
      </w:pPr>
      <w:r w:rsidRPr="00071873">
        <w:rPr>
          <w:i/>
          <w:iCs/>
          <w:u w:val="single"/>
        </w:rPr>
        <w:t xml:space="preserve">Учащиеся должны знать: </w:t>
      </w:r>
    </w:p>
    <w:p w:rsidR="00372A51" w:rsidRPr="00071873" w:rsidRDefault="00372A51" w:rsidP="00510ECF">
      <w:pPr>
        <w:jc w:val="both"/>
        <w:rPr>
          <w:iCs/>
        </w:rPr>
      </w:pPr>
      <w:r w:rsidRPr="00071873">
        <w:rPr>
          <w:iCs/>
        </w:rPr>
        <w:t xml:space="preserve">лексика по теме: </w:t>
      </w:r>
      <w:r>
        <w:rPr>
          <w:iCs/>
        </w:rPr>
        <w:t>стили книг, описание книги.</w:t>
      </w:r>
    </w:p>
    <w:p w:rsidR="00372A51" w:rsidRDefault="00372A51" w:rsidP="00510ECF">
      <w:pPr>
        <w:jc w:val="both"/>
        <w:rPr>
          <w:iCs/>
        </w:rPr>
      </w:pPr>
      <w:r w:rsidRPr="00071873">
        <w:rPr>
          <w:iCs/>
        </w:rPr>
        <w:t>грамматика</w:t>
      </w:r>
      <w:r w:rsidRPr="00482C07">
        <w:rPr>
          <w:iCs/>
        </w:rPr>
        <w:t xml:space="preserve">: </w:t>
      </w:r>
      <w:r>
        <w:rPr>
          <w:iCs/>
        </w:rPr>
        <w:t>повторение</w:t>
      </w:r>
      <w:r w:rsidRPr="00482C07">
        <w:rPr>
          <w:iCs/>
        </w:rPr>
        <w:t xml:space="preserve"> </w:t>
      </w:r>
      <w:r>
        <w:rPr>
          <w:iCs/>
        </w:rPr>
        <w:t>группы настоящего и прошедшего времен активного и страдательного залогов.</w:t>
      </w:r>
    </w:p>
    <w:p w:rsidR="00372A51" w:rsidRPr="00071873" w:rsidRDefault="00372A51" w:rsidP="00510ECF">
      <w:pPr>
        <w:jc w:val="both"/>
        <w:rPr>
          <w:i/>
          <w:iCs/>
          <w:u w:val="single"/>
        </w:rPr>
      </w:pPr>
      <w:r>
        <w:rPr>
          <w:iCs/>
        </w:rPr>
        <w:t xml:space="preserve"> </w:t>
      </w:r>
      <w:r w:rsidRPr="00071873">
        <w:rPr>
          <w:i/>
          <w:iCs/>
          <w:u w:val="single"/>
        </w:rPr>
        <w:t xml:space="preserve">Учащиеся должны уметь: </w:t>
      </w:r>
    </w:p>
    <w:p w:rsidR="00372A51" w:rsidRDefault="00372A51" w:rsidP="00510ECF">
      <w:pPr>
        <w:numPr>
          <w:ilvl w:val="0"/>
          <w:numId w:val="28"/>
        </w:numPr>
        <w:tabs>
          <w:tab w:val="left" w:pos="1276"/>
        </w:tabs>
        <w:ind w:left="709" w:firstLine="0"/>
        <w:jc w:val="both"/>
        <w:rPr>
          <w:iCs/>
        </w:rPr>
      </w:pPr>
      <w:r>
        <w:rPr>
          <w:iCs/>
        </w:rPr>
        <w:t>рассказать о любимом авторе и книге;</w:t>
      </w:r>
    </w:p>
    <w:p w:rsidR="00372A51" w:rsidRDefault="00372A51" w:rsidP="00510ECF">
      <w:pPr>
        <w:numPr>
          <w:ilvl w:val="0"/>
          <w:numId w:val="28"/>
        </w:numPr>
        <w:tabs>
          <w:tab w:val="left" w:pos="1276"/>
        </w:tabs>
        <w:ind w:left="709" w:firstLine="0"/>
        <w:jc w:val="both"/>
        <w:rPr>
          <w:iCs/>
        </w:rPr>
      </w:pPr>
      <w:r>
        <w:rPr>
          <w:iCs/>
        </w:rPr>
        <w:t xml:space="preserve">составлять логичное, последовательное высказывание в </w:t>
      </w:r>
      <w:proofErr w:type="spellStart"/>
      <w:r>
        <w:rPr>
          <w:iCs/>
        </w:rPr>
        <w:t>соответсвии</w:t>
      </w:r>
      <w:proofErr w:type="spellEnd"/>
      <w:r>
        <w:rPr>
          <w:iCs/>
        </w:rPr>
        <w:t xml:space="preserve"> </w:t>
      </w:r>
      <w:proofErr w:type="gramStart"/>
      <w:r>
        <w:rPr>
          <w:iCs/>
        </w:rPr>
        <w:t xml:space="preserve">с </w:t>
      </w:r>
      <w:proofErr w:type="spellStart"/>
      <w:r>
        <w:rPr>
          <w:iCs/>
        </w:rPr>
        <w:t>итуацией</w:t>
      </w:r>
      <w:proofErr w:type="spellEnd"/>
      <w:proofErr w:type="gramEnd"/>
      <w:r>
        <w:rPr>
          <w:iCs/>
        </w:rPr>
        <w:t xml:space="preserve"> темы объемом 8-10 фраз;</w:t>
      </w:r>
    </w:p>
    <w:p w:rsidR="00372A51" w:rsidRDefault="00372A51" w:rsidP="00510ECF">
      <w:pPr>
        <w:numPr>
          <w:ilvl w:val="0"/>
          <w:numId w:val="28"/>
        </w:numPr>
        <w:tabs>
          <w:tab w:val="left" w:pos="1276"/>
        </w:tabs>
        <w:ind w:left="0" w:firstLine="0"/>
        <w:jc w:val="both"/>
        <w:rPr>
          <w:iCs/>
        </w:rPr>
      </w:pPr>
      <w:r>
        <w:rPr>
          <w:iCs/>
        </w:rPr>
        <w:t xml:space="preserve">вести диалог этикетного характера, </w:t>
      </w:r>
      <w:r>
        <w:t xml:space="preserve">расспрос и диалог-обмен мнениями </w:t>
      </w:r>
      <w:r>
        <w:rPr>
          <w:iCs/>
        </w:rPr>
        <w:t xml:space="preserve">в объёме 5-6 реплик по теме; </w:t>
      </w:r>
    </w:p>
    <w:p w:rsidR="00372A51" w:rsidRPr="00482C07" w:rsidRDefault="00372A51" w:rsidP="00510ECF">
      <w:pPr>
        <w:numPr>
          <w:ilvl w:val="0"/>
          <w:numId w:val="28"/>
        </w:numPr>
        <w:tabs>
          <w:tab w:val="left" w:pos="1276"/>
        </w:tabs>
        <w:ind w:left="709" w:firstLine="0"/>
        <w:jc w:val="both"/>
        <w:rPr>
          <w:iCs/>
        </w:rPr>
      </w:pPr>
      <w:r>
        <w:rPr>
          <w:iCs/>
        </w:rPr>
        <w:t xml:space="preserve">читать с целью понимания основного содержания, полного понимания прочитанного, извлечения конкретной информации тексты, </w:t>
      </w:r>
      <w:r w:rsidRPr="00E219DC">
        <w:t>тематически связанные с речевой ситуацией</w:t>
      </w:r>
      <w:r>
        <w:t>;</w:t>
      </w:r>
    </w:p>
    <w:p w:rsidR="00372A51" w:rsidRPr="00F411E6" w:rsidRDefault="00372A51" w:rsidP="00510ECF">
      <w:pPr>
        <w:widowControl w:val="0"/>
        <w:numPr>
          <w:ilvl w:val="0"/>
          <w:numId w:val="28"/>
        </w:numPr>
        <w:tabs>
          <w:tab w:val="left" w:pos="1276"/>
        </w:tabs>
        <w:ind w:left="709" w:firstLine="0"/>
        <w:jc w:val="both"/>
        <w:rPr>
          <w:iCs/>
        </w:rPr>
      </w:pPr>
      <w:r w:rsidRPr="00E219DC">
        <w:t>понимать небольшие аутентичные, имеющие функциональный характер тексты, тематически связанные с конкретной речевой ситуацией</w:t>
      </w:r>
      <w:r>
        <w:t xml:space="preserve"> (детальное, селективное, общее </w:t>
      </w:r>
      <w:proofErr w:type="spellStart"/>
      <w:r>
        <w:t>аудирование</w:t>
      </w:r>
      <w:proofErr w:type="spellEnd"/>
      <w:r>
        <w:t>);</w:t>
      </w:r>
    </w:p>
    <w:p w:rsidR="00372A51" w:rsidRPr="00482C07" w:rsidRDefault="00372A51" w:rsidP="00510ECF">
      <w:pPr>
        <w:widowControl w:val="0"/>
        <w:numPr>
          <w:ilvl w:val="0"/>
          <w:numId w:val="28"/>
        </w:numPr>
        <w:tabs>
          <w:tab w:val="left" w:pos="1276"/>
        </w:tabs>
        <w:ind w:left="709" w:firstLine="0"/>
        <w:jc w:val="both"/>
        <w:rPr>
          <w:iCs/>
        </w:rPr>
      </w:pPr>
      <w:r>
        <w:t xml:space="preserve">кратко передавать содержание прочитанного или услышанного с опорой на текст, </w:t>
      </w:r>
      <w:r>
        <w:lastRenderedPageBreak/>
        <w:t>вопросы, ключевые слова;</w:t>
      </w:r>
    </w:p>
    <w:p w:rsidR="00372A51" w:rsidRPr="00071873" w:rsidRDefault="00372A51" w:rsidP="00510ECF">
      <w:pPr>
        <w:numPr>
          <w:ilvl w:val="0"/>
          <w:numId w:val="28"/>
        </w:numPr>
        <w:tabs>
          <w:tab w:val="left" w:pos="1276"/>
        </w:tabs>
        <w:ind w:left="709" w:firstLine="0"/>
        <w:jc w:val="both"/>
        <w:rPr>
          <w:iCs/>
        </w:rPr>
      </w:pPr>
      <w:r>
        <w:rPr>
          <w:iCs/>
        </w:rPr>
        <w:t>писать рецензию на прочитанную книгу.</w:t>
      </w:r>
    </w:p>
    <w:p w:rsidR="00372A51" w:rsidRPr="00071873" w:rsidRDefault="00372A51" w:rsidP="00510ECF">
      <w:pPr>
        <w:tabs>
          <w:tab w:val="left" w:pos="7020"/>
        </w:tabs>
        <w:jc w:val="both"/>
      </w:pPr>
    </w:p>
    <w:p w:rsidR="00372A51" w:rsidRPr="00071873" w:rsidRDefault="00372A51" w:rsidP="00510ECF">
      <w:pPr>
        <w:tabs>
          <w:tab w:val="left" w:pos="7020"/>
        </w:tabs>
        <w:jc w:val="both"/>
        <w:rPr>
          <w:b/>
          <w:i/>
        </w:rPr>
      </w:pPr>
      <w:r w:rsidRPr="00071873">
        <w:rPr>
          <w:b/>
          <w:i/>
        </w:rPr>
        <w:t>ТЕМА № 2: Досуг и увлечения (</w:t>
      </w:r>
      <w:r>
        <w:rPr>
          <w:b/>
          <w:i/>
        </w:rPr>
        <w:t>музыка</w:t>
      </w:r>
      <w:r w:rsidRPr="00071873">
        <w:rPr>
          <w:b/>
          <w:i/>
        </w:rPr>
        <w:t>).</w:t>
      </w:r>
    </w:p>
    <w:p w:rsidR="00372A51" w:rsidRPr="00071873" w:rsidRDefault="00372A51" w:rsidP="00510ECF">
      <w:pPr>
        <w:jc w:val="both"/>
        <w:rPr>
          <w:i/>
          <w:iCs/>
          <w:u w:val="single"/>
        </w:rPr>
      </w:pPr>
      <w:r w:rsidRPr="00071873">
        <w:rPr>
          <w:i/>
          <w:iCs/>
          <w:u w:val="single"/>
        </w:rPr>
        <w:t xml:space="preserve">Учащиеся должны знать: </w:t>
      </w:r>
    </w:p>
    <w:p w:rsidR="00372A51" w:rsidRDefault="00372A51" w:rsidP="00510ECF">
      <w:pPr>
        <w:jc w:val="both"/>
        <w:rPr>
          <w:iCs/>
        </w:rPr>
      </w:pPr>
      <w:r w:rsidRPr="00071873">
        <w:rPr>
          <w:iCs/>
        </w:rPr>
        <w:t xml:space="preserve">лексика по теме: </w:t>
      </w:r>
      <w:r>
        <w:rPr>
          <w:iCs/>
        </w:rPr>
        <w:t>музыкальные стили, впечатления от музыкальных произведений, музыканты.</w:t>
      </w:r>
    </w:p>
    <w:p w:rsidR="00372A51" w:rsidRPr="00071873" w:rsidRDefault="00372A51" w:rsidP="00510ECF">
      <w:pPr>
        <w:jc w:val="both"/>
        <w:rPr>
          <w:iCs/>
        </w:rPr>
      </w:pPr>
      <w:r>
        <w:rPr>
          <w:iCs/>
        </w:rPr>
        <w:t xml:space="preserve">Грамматика: </w:t>
      </w:r>
      <w:r>
        <w:t>Артикль с личными именами  и географическими названиями в качестве определения,</w:t>
      </w:r>
      <w:r w:rsidRPr="005A7568">
        <w:t xml:space="preserve"> </w:t>
      </w:r>
      <w:r>
        <w:t>неличные формы глагола,</w:t>
      </w:r>
      <w:r w:rsidRPr="005A7568">
        <w:t xml:space="preserve"> </w:t>
      </w:r>
      <w:r>
        <w:t>способы выражения будущего времени.</w:t>
      </w:r>
    </w:p>
    <w:p w:rsidR="00372A51" w:rsidRPr="00071873" w:rsidRDefault="00372A51" w:rsidP="00510ECF">
      <w:pPr>
        <w:jc w:val="both"/>
        <w:rPr>
          <w:i/>
          <w:iCs/>
          <w:u w:val="single"/>
        </w:rPr>
      </w:pPr>
      <w:r w:rsidRPr="00071873">
        <w:rPr>
          <w:i/>
          <w:iCs/>
          <w:u w:val="single"/>
        </w:rPr>
        <w:t xml:space="preserve">Учащиеся должны уметь: </w:t>
      </w:r>
    </w:p>
    <w:p w:rsidR="00372A51" w:rsidRDefault="00372A51" w:rsidP="00510ECF">
      <w:pPr>
        <w:numPr>
          <w:ilvl w:val="0"/>
          <w:numId w:val="29"/>
        </w:numPr>
        <w:tabs>
          <w:tab w:val="left" w:pos="1276"/>
        </w:tabs>
        <w:ind w:left="709" w:firstLine="0"/>
        <w:jc w:val="both"/>
        <w:rPr>
          <w:iCs/>
        </w:rPr>
      </w:pPr>
      <w:r>
        <w:rPr>
          <w:iCs/>
        </w:rPr>
        <w:t xml:space="preserve">вести диалог этикетного характера, </w:t>
      </w:r>
      <w:r>
        <w:t xml:space="preserve">расспрос и диалог-обмен мнениями </w:t>
      </w:r>
      <w:r>
        <w:rPr>
          <w:iCs/>
        </w:rPr>
        <w:t>в объёме 5-6 реплик по теме;</w:t>
      </w:r>
    </w:p>
    <w:p w:rsidR="00372A51" w:rsidRDefault="00372A51" w:rsidP="00510ECF">
      <w:pPr>
        <w:numPr>
          <w:ilvl w:val="0"/>
          <w:numId w:val="29"/>
        </w:numPr>
        <w:tabs>
          <w:tab w:val="left" w:pos="1276"/>
        </w:tabs>
        <w:ind w:left="709" w:firstLine="0"/>
        <w:jc w:val="both"/>
        <w:rPr>
          <w:iCs/>
        </w:rPr>
      </w:pPr>
      <w:r>
        <w:rPr>
          <w:iCs/>
        </w:rPr>
        <w:t xml:space="preserve">составлять логичное, последовательное высказывание в </w:t>
      </w:r>
      <w:proofErr w:type="spellStart"/>
      <w:r>
        <w:rPr>
          <w:iCs/>
        </w:rPr>
        <w:t>соответсвии</w:t>
      </w:r>
      <w:proofErr w:type="spellEnd"/>
      <w:r>
        <w:rPr>
          <w:iCs/>
        </w:rPr>
        <w:t xml:space="preserve"> </w:t>
      </w:r>
      <w:proofErr w:type="gramStart"/>
      <w:r>
        <w:rPr>
          <w:iCs/>
        </w:rPr>
        <w:t xml:space="preserve">с </w:t>
      </w:r>
      <w:proofErr w:type="spellStart"/>
      <w:r>
        <w:rPr>
          <w:iCs/>
        </w:rPr>
        <w:t>итуацией</w:t>
      </w:r>
      <w:proofErr w:type="spellEnd"/>
      <w:proofErr w:type="gramEnd"/>
      <w:r>
        <w:rPr>
          <w:iCs/>
        </w:rPr>
        <w:t xml:space="preserve"> темы объемом 8-10 фраз;</w:t>
      </w:r>
    </w:p>
    <w:p w:rsidR="00372A51" w:rsidRPr="00F411E6" w:rsidRDefault="00372A51" w:rsidP="00510ECF">
      <w:pPr>
        <w:widowControl w:val="0"/>
        <w:numPr>
          <w:ilvl w:val="0"/>
          <w:numId w:val="29"/>
        </w:numPr>
        <w:tabs>
          <w:tab w:val="left" w:pos="1276"/>
        </w:tabs>
        <w:ind w:left="709" w:firstLine="0"/>
        <w:jc w:val="both"/>
        <w:rPr>
          <w:iCs/>
        </w:rPr>
      </w:pPr>
      <w:r>
        <w:t>кратко передавать содержание прочитанного или услышанного с опорой на текст, вопросы, ключевые слова;</w:t>
      </w:r>
    </w:p>
    <w:p w:rsidR="00372A51" w:rsidRPr="00482C07" w:rsidRDefault="00372A51" w:rsidP="00510ECF">
      <w:pPr>
        <w:numPr>
          <w:ilvl w:val="0"/>
          <w:numId w:val="29"/>
        </w:numPr>
        <w:tabs>
          <w:tab w:val="left" w:pos="1276"/>
        </w:tabs>
        <w:ind w:left="709" w:firstLine="0"/>
        <w:jc w:val="both"/>
        <w:rPr>
          <w:iCs/>
        </w:rPr>
      </w:pPr>
      <w:r>
        <w:rPr>
          <w:iCs/>
        </w:rPr>
        <w:t xml:space="preserve">читать с целью понимания основного содержания, полного понимания прочитанного, извлечения конкретной информации тексты, </w:t>
      </w:r>
      <w:r w:rsidRPr="00E219DC">
        <w:t>тематически связанные с речевой ситуацией</w:t>
      </w:r>
      <w:r>
        <w:t>;</w:t>
      </w:r>
    </w:p>
    <w:p w:rsidR="00372A51" w:rsidRPr="005A7568" w:rsidRDefault="00372A51" w:rsidP="00510ECF">
      <w:pPr>
        <w:widowControl w:val="0"/>
        <w:numPr>
          <w:ilvl w:val="0"/>
          <w:numId w:val="29"/>
        </w:numPr>
        <w:tabs>
          <w:tab w:val="left" w:pos="1276"/>
        </w:tabs>
        <w:ind w:left="709" w:firstLine="0"/>
        <w:jc w:val="both"/>
        <w:rPr>
          <w:iCs/>
        </w:rPr>
      </w:pPr>
      <w:r w:rsidRPr="00E219DC">
        <w:t>понимать небольшие аутентичные, имеющие функциональный характер тексты, тематически связанные с конкретной речевой ситуацией</w:t>
      </w:r>
      <w:r>
        <w:t xml:space="preserve"> (детальное, селективное, общее </w:t>
      </w:r>
      <w:proofErr w:type="spellStart"/>
      <w:r>
        <w:t>аудирование</w:t>
      </w:r>
      <w:proofErr w:type="spellEnd"/>
      <w:r>
        <w:t>);</w:t>
      </w:r>
    </w:p>
    <w:p w:rsidR="00372A51" w:rsidRPr="00482C07" w:rsidRDefault="00372A51" w:rsidP="00510ECF">
      <w:pPr>
        <w:widowControl w:val="0"/>
        <w:numPr>
          <w:ilvl w:val="0"/>
          <w:numId w:val="29"/>
        </w:numPr>
        <w:tabs>
          <w:tab w:val="left" w:pos="1276"/>
        </w:tabs>
        <w:ind w:left="709" w:firstLine="0"/>
        <w:jc w:val="both"/>
        <w:rPr>
          <w:iCs/>
        </w:rPr>
      </w:pPr>
      <w:r>
        <w:rPr>
          <w:iCs/>
        </w:rPr>
        <w:t>писать официальное письмо-благодарность.</w:t>
      </w:r>
    </w:p>
    <w:p w:rsidR="00372A51" w:rsidRPr="00071873" w:rsidRDefault="00372A51" w:rsidP="00510ECF">
      <w:pPr>
        <w:tabs>
          <w:tab w:val="left" w:pos="7020"/>
        </w:tabs>
        <w:jc w:val="both"/>
      </w:pPr>
    </w:p>
    <w:p w:rsidR="00372A51" w:rsidRPr="00071873" w:rsidRDefault="00372A51" w:rsidP="00510ECF">
      <w:pPr>
        <w:tabs>
          <w:tab w:val="left" w:pos="7020"/>
        </w:tabs>
        <w:jc w:val="both"/>
        <w:rPr>
          <w:b/>
          <w:i/>
        </w:rPr>
      </w:pPr>
      <w:r w:rsidRPr="00071873">
        <w:rPr>
          <w:b/>
          <w:i/>
        </w:rPr>
        <w:t xml:space="preserve">ТЕМА </w:t>
      </w:r>
      <w:r>
        <w:rPr>
          <w:b/>
          <w:i/>
        </w:rPr>
        <w:t>№ 3</w:t>
      </w:r>
      <w:r w:rsidRPr="00071873">
        <w:rPr>
          <w:b/>
          <w:i/>
        </w:rPr>
        <w:t xml:space="preserve">: </w:t>
      </w:r>
      <w:r w:rsidRPr="00F411E6">
        <w:rPr>
          <w:b/>
          <w:i/>
        </w:rPr>
        <w:t>Средства массовой информации (пресса, телевидение, радио, Интернет)</w:t>
      </w:r>
    </w:p>
    <w:p w:rsidR="00372A51" w:rsidRPr="00071873" w:rsidRDefault="00372A51" w:rsidP="00510ECF">
      <w:pPr>
        <w:jc w:val="both"/>
        <w:rPr>
          <w:i/>
          <w:iCs/>
          <w:u w:val="single"/>
        </w:rPr>
      </w:pPr>
      <w:r w:rsidRPr="00071873">
        <w:rPr>
          <w:i/>
          <w:iCs/>
          <w:u w:val="single"/>
        </w:rPr>
        <w:t xml:space="preserve">Учащиеся должны знать: </w:t>
      </w:r>
    </w:p>
    <w:p w:rsidR="00372A51" w:rsidRPr="00071873" w:rsidRDefault="00372A51" w:rsidP="00510ECF">
      <w:pPr>
        <w:jc w:val="both"/>
        <w:rPr>
          <w:iCs/>
        </w:rPr>
      </w:pPr>
      <w:r w:rsidRPr="00071873">
        <w:rPr>
          <w:iCs/>
        </w:rPr>
        <w:t>лексика по теме: телевидение, газеты, журналы, радио, интернет, знаменитые люди,</w:t>
      </w:r>
    </w:p>
    <w:p w:rsidR="00372A51" w:rsidRPr="00071873" w:rsidRDefault="00372A51" w:rsidP="00510ECF">
      <w:pPr>
        <w:jc w:val="both"/>
        <w:rPr>
          <w:iCs/>
        </w:rPr>
      </w:pPr>
      <w:r w:rsidRPr="00071873">
        <w:rPr>
          <w:iCs/>
        </w:rPr>
        <w:t xml:space="preserve">грамматика: согласование времен, перевод прямой речи в </w:t>
      </w:r>
      <w:proofErr w:type="gramStart"/>
      <w:r w:rsidRPr="00071873">
        <w:rPr>
          <w:iCs/>
        </w:rPr>
        <w:t>косвенную</w:t>
      </w:r>
      <w:proofErr w:type="gramEnd"/>
      <w:r w:rsidRPr="00071873">
        <w:rPr>
          <w:iCs/>
        </w:rPr>
        <w:t xml:space="preserve">, </w:t>
      </w:r>
      <w:r>
        <w:rPr>
          <w:iCs/>
        </w:rPr>
        <w:t xml:space="preserve">модальные глаголы в косвенной речи, </w:t>
      </w:r>
      <w:r w:rsidRPr="00071873">
        <w:rPr>
          <w:iCs/>
        </w:rPr>
        <w:t xml:space="preserve">глаголы </w:t>
      </w:r>
      <w:r w:rsidRPr="00071873">
        <w:rPr>
          <w:iCs/>
          <w:lang w:val="en-US"/>
        </w:rPr>
        <w:t>to</w:t>
      </w:r>
      <w:r w:rsidRPr="00071873">
        <w:rPr>
          <w:iCs/>
        </w:rPr>
        <w:t xml:space="preserve"> </w:t>
      </w:r>
      <w:r w:rsidRPr="00071873">
        <w:rPr>
          <w:iCs/>
          <w:lang w:val="en-US"/>
        </w:rPr>
        <w:t>say</w:t>
      </w:r>
      <w:r w:rsidRPr="00071873">
        <w:rPr>
          <w:iCs/>
        </w:rPr>
        <w:t xml:space="preserve"> – </w:t>
      </w:r>
      <w:r w:rsidRPr="00071873">
        <w:rPr>
          <w:iCs/>
          <w:lang w:val="en-US"/>
        </w:rPr>
        <w:t>to</w:t>
      </w:r>
      <w:r w:rsidRPr="00071873">
        <w:rPr>
          <w:iCs/>
        </w:rPr>
        <w:t xml:space="preserve"> </w:t>
      </w:r>
      <w:r w:rsidRPr="00071873">
        <w:rPr>
          <w:iCs/>
          <w:lang w:val="en-US"/>
        </w:rPr>
        <w:t>tell</w:t>
      </w:r>
      <w:r w:rsidRPr="00071873">
        <w:rPr>
          <w:iCs/>
        </w:rPr>
        <w:t>.</w:t>
      </w:r>
    </w:p>
    <w:p w:rsidR="00372A51" w:rsidRPr="00071873" w:rsidRDefault="00372A51" w:rsidP="00510ECF">
      <w:pPr>
        <w:jc w:val="both"/>
        <w:rPr>
          <w:i/>
          <w:iCs/>
          <w:u w:val="single"/>
        </w:rPr>
      </w:pPr>
      <w:r w:rsidRPr="00071873">
        <w:rPr>
          <w:i/>
          <w:iCs/>
          <w:u w:val="single"/>
        </w:rPr>
        <w:t xml:space="preserve">Учащиеся должны уметь: </w:t>
      </w:r>
    </w:p>
    <w:p w:rsidR="00372A51" w:rsidRDefault="00372A51" w:rsidP="00510ECF">
      <w:pPr>
        <w:numPr>
          <w:ilvl w:val="0"/>
          <w:numId w:val="29"/>
        </w:numPr>
        <w:tabs>
          <w:tab w:val="left" w:pos="0"/>
        </w:tabs>
        <w:ind w:left="0" w:firstLine="0"/>
        <w:jc w:val="both"/>
        <w:rPr>
          <w:iCs/>
        </w:rPr>
      </w:pPr>
      <w:r>
        <w:rPr>
          <w:iCs/>
        </w:rPr>
        <w:t xml:space="preserve">вести диалог этикетного характера, </w:t>
      </w:r>
      <w:r>
        <w:t xml:space="preserve">расспрос и диалог-обмен мнениями </w:t>
      </w:r>
      <w:r>
        <w:rPr>
          <w:iCs/>
        </w:rPr>
        <w:t>в объёме 5-6 реплик по теме;</w:t>
      </w:r>
    </w:p>
    <w:p w:rsidR="00372A51" w:rsidRDefault="00372A51" w:rsidP="00510ECF">
      <w:pPr>
        <w:numPr>
          <w:ilvl w:val="0"/>
          <w:numId w:val="29"/>
        </w:numPr>
        <w:tabs>
          <w:tab w:val="left" w:pos="0"/>
        </w:tabs>
        <w:ind w:left="0" w:firstLine="0"/>
        <w:jc w:val="both"/>
        <w:rPr>
          <w:iCs/>
        </w:rPr>
      </w:pPr>
      <w:r>
        <w:rPr>
          <w:iCs/>
        </w:rPr>
        <w:t xml:space="preserve">составлять логичное, последовательное высказывание в </w:t>
      </w:r>
      <w:proofErr w:type="spellStart"/>
      <w:r>
        <w:rPr>
          <w:iCs/>
        </w:rPr>
        <w:t>соответсвии</w:t>
      </w:r>
      <w:proofErr w:type="spellEnd"/>
      <w:r>
        <w:rPr>
          <w:iCs/>
        </w:rPr>
        <w:t xml:space="preserve"> </w:t>
      </w:r>
      <w:proofErr w:type="gramStart"/>
      <w:r>
        <w:rPr>
          <w:iCs/>
        </w:rPr>
        <w:t xml:space="preserve">с </w:t>
      </w:r>
      <w:proofErr w:type="spellStart"/>
      <w:r>
        <w:rPr>
          <w:iCs/>
        </w:rPr>
        <w:t>итуацией</w:t>
      </w:r>
      <w:proofErr w:type="spellEnd"/>
      <w:proofErr w:type="gramEnd"/>
      <w:r>
        <w:rPr>
          <w:iCs/>
        </w:rPr>
        <w:t xml:space="preserve"> темы объемом 8-10 фраз;</w:t>
      </w:r>
    </w:p>
    <w:p w:rsidR="00372A51" w:rsidRPr="00F411E6" w:rsidRDefault="00372A51" w:rsidP="00510ECF">
      <w:pPr>
        <w:widowControl w:val="0"/>
        <w:numPr>
          <w:ilvl w:val="0"/>
          <w:numId w:val="29"/>
        </w:numPr>
        <w:tabs>
          <w:tab w:val="left" w:pos="0"/>
        </w:tabs>
        <w:ind w:left="0" w:firstLine="0"/>
        <w:jc w:val="both"/>
        <w:rPr>
          <w:iCs/>
        </w:rPr>
      </w:pPr>
      <w:r>
        <w:t>кратко передавать содержание прочитанного или услышанного с опорой на текст, вопросы, ключевые слова;</w:t>
      </w:r>
    </w:p>
    <w:p w:rsidR="00372A51" w:rsidRPr="00482C07" w:rsidRDefault="00372A51" w:rsidP="00510ECF">
      <w:pPr>
        <w:numPr>
          <w:ilvl w:val="0"/>
          <w:numId w:val="29"/>
        </w:numPr>
        <w:tabs>
          <w:tab w:val="left" w:pos="0"/>
        </w:tabs>
        <w:ind w:left="0" w:firstLine="0"/>
        <w:jc w:val="both"/>
        <w:rPr>
          <w:iCs/>
        </w:rPr>
      </w:pPr>
      <w:r>
        <w:rPr>
          <w:iCs/>
        </w:rPr>
        <w:t xml:space="preserve">читать с целью понимания основного содержания, полного понимания прочитанного, извлечения конкретной информации тексты, </w:t>
      </w:r>
      <w:r w:rsidRPr="00E219DC">
        <w:t>тематически связанные с речевой ситуацией</w:t>
      </w:r>
      <w:r>
        <w:t>;</w:t>
      </w:r>
    </w:p>
    <w:p w:rsidR="00372A51" w:rsidRPr="005A7568" w:rsidRDefault="00372A51" w:rsidP="00510ECF">
      <w:pPr>
        <w:widowControl w:val="0"/>
        <w:numPr>
          <w:ilvl w:val="0"/>
          <w:numId w:val="29"/>
        </w:numPr>
        <w:tabs>
          <w:tab w:val="left" w:pos="0"/>
        </w:tabs>
        <w:ind w:left="0" w:firstLine="0"/>
        <w:jc w:val="both"/>
        <w:rPr>
          <w:iCs/>
        </w:rPr>
      </w:pPr>
      <w:r w:rsidRPr="00E219DC">
        <w:t>понимать небольшие аутентичные, имеющие функциональный характер тексты, тематически связанные с конкретной речевой ситуацией</w:t>
      </w:r>
      <w:r>
        <w:t xml:space="preserve"> (детальное, селективное, общее </w:t>
      </w:r>
      <w:proofErr w:type="spellStart"/>
      <w:r>
        <w:t>аудирование</w:t>
      </w:r>
      <w:proofErr w:type="spellEnd"/>
      <w:r>
        <w:t>);</w:t>
      </w:r>
    </w:p>
    <w:p w:rsidR="00372A51" w:rsidRDefault="00372A51" w:rsidP="00510ECF">
      <w:pPr>
        <w:widowControl w:val="0"/>
        <w:numPr>
          <w:ilvl w:val="0"/>
          <w:numId w:val="29"/>
        </w:numPr>
        <w:tabs>
          <w:tab w:val="left" w:pos="0"/>
        </w:tabs>
        <w:ind w:left="0" w:firstLine="0"/>
        <w:jc w:val="both"/>
        <w:rPr>
          <w:iCs/>
        </w:rPr>
      </w:pPr>
      <w:r>
        <w:rPr>
          <w:iCs/>
        </w:rPr>
        <w:t>писать официальное письмо в журнал или газету;</w:t>
      </w:r>
    </w:p>
    <w:p w:rsidR="00372A51" w:rsidRDefault="00372A51" w:rsidP="00510ECF">
      <w:pPr>
        <w:widowControl w:val="0"/>
        <w:tabs>
          <w:tab w:val="left" w:pos="1276"/>
        </w:tabs>
        <w:jc w:val="both"/>
        <w:rPr>
          <w:iCs/>
        </w:rPr>
      </w:pPr>
    </w:p>
    <w:p w:rsidR="00372A51" w:rsidRPr="00071873" w:rsidRDefault="00372A51" w:rsidP="00510ECF">
      <w:pPr>
        <w:tabs>
          <w:tab w:val="left" w:pos="7020"/>
        </w:tabs>
        <w:jc w:val="both"/>
        <w:rPr>
          <w:b/>
          <w:i/>
        </w:rPr>
      </w:pPr>
      <w:r w:rsidRPr="00071873">
        <w:rPr>
          <w:b/>
          <w:i/>
        </w:rPr>
        <w:t xml:space="preserve">ТЕМА </w:t>
      </w:r>
      <w:r>
        <w:rPr>
          <w:b/>
          <w:i/>
        </w:rPr>
        <w:t>№ 4</w:t>
      </w:r>
      <w:r w:rsidRPr="00071873">
        <w:rPr>
          <w:b/>
          <w:i/>
        </w:rPr>
        <w:t xml:space="preserve">: Школьное образование. Проблемы выбора профессии и роль иностранного языка. </w:t>
      </w:r>
    </w:p>
    <w:p w:rsidR="00372A51" w:rsidRPr="00071873" w:rsidRDefault="00372A51" w:rsidP="00510ECF">
      <w:pPr>
        <w:jc w:val="both"/>
        <w:rPr>
          <w:iCs/>
        </w:rPr>
      </w:pPr>
      <w:r w:rsidRPr="00071873">
        <w:rPr>
          <w:i/>
          <w:iCs/>
          <w:u w:val="single"/>
        </w:rPr>
        <w:t xml:space="preserve">Учащиеся должны знать: </w:t>
      </w:r>
    </w:p>
    <w:p w:rsidR="00372A51" w:rsidRDefault="00372A51" w:rsidP="00510ECF">
      <w:pPr>
        <w:jc w:val="both"/>
        <w:rPr>
          <w:iCs/>
        </w:rPr>
      </w:pPr>
      <w:r w:rsidRPr="00071873">
        <w:rPr>
          <w:iCs/>
        </w:rPr>
        <w:t>лексика по теме: школа, образование, профессии, работа, язык,</w:t>
      </w:r>
    </w:p>
    <w:p w:rsidR="00372A51" w:rsidRPr="0073392E" w:rsidRDefault="00372A51" w:rsidP="00510ECF">
      <w:pPr>
        <w:jc w:val="both"/>
        <w:rPr>
          <w:iCs/>
        </w:rPr>
      </w:pPr>
      <w:r w:rsidRPr="00071873">
        <w:rPr>
          <w:iCs/>
        </w:rPr>
        <w:t xml:space="preserve">грамматика: </w:t>
      </w:r>
      <w:r>
        <w:rPr>
          <w:iCs/>
        </w:rPr>
        <w:t xml:space="preserve">условные предложение 1-2 типа, </w:t>
      </w:r>
      <w:r>
        <w:t>пассивный залог в настоящем простом времени, вопросы в косвенной речи, слова-связки, конструкции с двойными союзами, косвенная речь, фразовые глаголы, местоимения.</w:t>
      </w:r>
    </w:p>
    <w:p w:rsidR="00372A51" w:rsidRPr="00071873" w:rsidRDefault="00372A51" w:rsidP="00510ECF">
      <w:pPr>
        <w:jc w:val="both"/>
        <w:rPr>
          <w:i/>
          <w:iCs/>
          <w:u w:val="single"/>
        </w:rPr>
      </w:pPr>
      <w:r w:rsidRPr="00071873">
        <w:rPr>
          <w:i/>
          <w:iCs/>
          <w:u w:val="single"/>
        </w:rPr>
        <w:t xml:space="preserve">Учащиеся должны уметь: </w:t>
      </w:r>
    </w:p>
    <w:p w:rsidR="00372A51" w:rsidRPr="00071873" w:rsidRDefault="00372A51" w:rsidP="00510ECF">
      <w:pPr>
        <w:numPr>
          <w:ilvl w:val="0"/>
          <w:numId w:val="30"/>
        </w:numPr>
        <w:tabs>
          <w:tab w:val="left" w:pos="0"/>
        </w:tabs>
        <w:ind w:left="0" w:firstLine="0"/>
        <w:jc w:val="both"/>
      </w:pPr>
      <w:r w:rsidRPr="00071873">
        <w:t>заполнить таблицу о системе образования в Великобритании,</w:t>
      </w:r>
    </w:p>
    <w:p w:rsidR="00372A51" w:rsidRPr="00071873" w:rsidRDefault="00372A51" w:rsidP="00510ECF">
      <w:pPr>
        <w:numPr>
          <w:ilvl w:val="0"/>
          <w:numId w:val="30"/>
        </w:numPr>
        <w:tabs>
          <w:tab w:val="left" w:pos="0"/>
        </w:tabs>
        <w:ind w:left="0" w:firstLine="0"/>
        <w:jc w:val="both"/>
      </w:pPr>
      <w:r w:rsidRPr="00071873">
        <w:t>ответить на вопросы по прослушанному тексту,</w:t>
      </w:r>
    </w:p>
    <w:p w:rsidR="00372A51" w:rsidRPr="00071873" w:rsidRDefault="00372A51" w:rsidP="00510ECF">
      <w:pPr>
        <w:numPr>
          <w:ilvl w:val="0"/>
          <w:numId w:val="30"/>
        </w:numPr>
        <w:tabs>
          <w:tab w:val="left" w:pos="0"/>
        </w:tabs>
        <w:ind w:left="0" w:firstLine="0"/>
        <w:jc w:val="both"/>
      </w:pPr>
      <w:r w:rsidRPr="00071873">
        <w:t>рассказать ос системе образования в России, ответить на вопросы корреспондента,</w:t>
      </w:r>
    </w:p>
    <w:p w:rsidR="00372A51" w:rsidRPr="00071873" w:rsidRDefault="00372A51" w:rsidP="00510ECF">
      <w:pPr>
        <w:numPr>
          <w:ilvl w:val="0"/>
          <w:numId w:val="30"/>
        </w:numPr>
        <w:tabs>
          <w:tab w:val="left" w:pos="0"/>
        </w:tabs>
        <w:ind w:left="0" w:firstLine="0"/>
        <w:jc w:val="both"/>
      </w:pPr>
      <w:r w:rsidRPr="00071873">
        <w:t>написать автобиографию по образцу,</w:t>
      </w:r>
    </w:p>
    <w:p w:rsidR="00372A51" w:rsidRPr="00071873" w:rsidRDefault="00372A51" w:rsidP="00510ECF">
      <w:pPr>
        <w:numPr>
          <w:ilvl w:val="0"/>
          <w:numId w:val="30"/>
        </w:numPr>
        <w:tabs>
          <w:tab w:val="left" w:pos="0"/>
        </w:tabs>
        <w:ind w:left="0" w:firstLine="0"/>
        <w:jc w:val="both"/>
      </w:pPr>
      <w:r w:rsidRPr="00071873">
        <w:t>обсудить профессии только для женщин (мужчин),</w:t>
      </w:r>
    </w:p>
    <w:p w:rsidR="00372A51" w:rsidRPr="00071873" w:rsidRDefault="00372A51" w:rsidP="00510ECF">
      <w:pPr>
        <w:numPr>
          <w:ilvl w:val="0"/>
          <w:numId w:val="30"/>
        </w:numPr>
        <w:tabs>
          <w:tab w:val="left" w:pos="0"/>
        </w:tabs>
        <w:ind w:left="0" w:firstLine="0"/>
        <w:jc w:val="both"/>
      </w:pPr>
      <w:r w:rsidRPr="00071873">
        <w:lastRenderedPageBreak/>
        <w:t>выполнить тест на подходящую ученику профессию,</w:t>
      </w:r>
    </w:p>
    <w:p w:rsidR="00372A51" w:rsidRPr="00071873" w:rsidRDefault="00372A51" w:rsidP="00510ECF">
      <w:pPr>
        <w:numPr>
          <w:ilvl w:val="0"/>
          <w:numId w:val="30"/>
        </w:numPr>
        <w:tabs>
          <w:tab w:val="left" w:pos="0"/>
        </w:tabs>
        <w:ind w:left="0" w:firstLine="0"/>
        <w:jc w:val="both"/>
      </w:pPr>
      <w:r w:rsidRPr="00071873">
        <w:t>читать текст с извлечением нужной информации,</w:t>
      </w:r>
    </w:p>
    <w:p w:rsidR="00372A51" w:rsidRPr="00071873" w:rsidRDefault="00372A51" w:rsidP="00510ECF">
      <w:pPr>
        <w:numPr>
          <w:ilvl w:val="0"/>
          <w:numId w:val="30"/>
        </w:numPr>
        <w:tabs>
          <w:tab w:val="left" w:pos="0"/>
        </w:tabs>
        <w:ind w:left="0" w:firstLine="0"/>
        <w:jc w:val="both"/>
      </w:pPr>
      <w:r w:rsidRPr="00071873">
        <w:t>ответить о причинах изучения английского языка,</w:t>
      </w:r>
    </w:p>
    <w:p w:rsidR="00372A51" w:rsidRPr="00071873" w:rsidRDefault="00372A51" w:rsidP="00510ECF">
      <w:pPr>
        <w:numPr>
          <w:ilvl w:val="0"/>
          <w:numId w:val="30"/>
        </w:numPr>
        <w:tabs>
          <w:tab w:val="left" w:pos="0"/>
        </w:tabs>
        <w:ind w:left="0" w:firstLine="0"/>
        <w:jc w:val="both"/>
      </w:pPr>
      <w:r w:rsidRPr="00071873">
        <w:t>высказать собственное мнение о том,  как они учатся английскому и как учиться лучше.</w:t>
      </w:r>
    </w:p>
    <w:p w:rsidR="00372A51" w:rsidRDefault="00372A51" w:rsidP="00510ECF">
      <w:pPr>
        <w:tabs>
          <w:tab w:val="left" w:pos="7020"/>
        </w:tabs>
        <w:jc w:val="both"/>
      </w:pPr>
    </w:p>
    <w:p w:rsidR="00372A51" w:rsidRDefault="00372A51" w:rsidP="00510ECF">
      <w:pPr>
        <w:tabs>
          <w:tab w:val="left" w:pos="7020"/>
        </w:tabs>
        <w:jc w:val="both"/>
        <w:rPr>
          <w:b/>
        </w:rPr>
      </w:pPr>
      <w:r w:rsidRPr="00071873">
        <w:rPr>
          <w:b/>
          <w:i/>
        </w:rPr>
        <w:t xml:space="preserve">ТЕМА </w:t>
      </w:r>
      <w:r>
        <w:rPr>
          <w:b/>
          <w:i/>
        </w:rPr>
        <w:t>№ 5</w:t>
      </w:r>
      <w:r w:rsidRPr="00071873">
        <w:rPr>
          <w:b/>
          <w:i/>
        </w:rPr>
        <w:t xml:space="preserve">: </w:t>
      </w:r>
      <w:r w:rsidRPr="00B64B2A">
        <w:rPr>
          <w:b/>
        </w:rPr>
        <w:t>Родная страна и страны изучаемого языка. Выдающиеся люди и их вклад в мировую культуру</w:t>
      </w:r>
      <w:r>
        <w:rPr>
          <w:b/>
        </w:rPr>
        <w:t>.</w:t>
      </w:r>
    </w:p>
    <w:p w:rsidR="00372A51" w:rsidRPr="00071873" w:rsidRDefault="00372A51" w:rsidP="00510ECF">
      <w:pPr>
        <w:jc w:val="both"/>
        <w:rPr>
          <w:iCs/>
        </w:rPr>
      </w:pPr>
      <w:r w:rsidRPr="00071873">
        <w:rPr>
          <w:b/>
          <w:i/>
        </w:rPr>
        <w:t xml:space="preserve"> </w:t>
      </w:r>
      <w:r w:rsidRPr="00071873">
        <w:rPr>
          <w:i/>
          <w:iCs/>
          <w:u w:val="single"/>
        </w:rPr>
        <w:t xml:space="preserve">Учащиеся должны знать: </w:t>
      </w:r>
    </w:p>
    <w:p w:rsidR="00372A51" w:rsidRDefault="00372A51" w:rsidP="00510ECF">
      <w:pPr>
        <w:jc w:val="both"/>
        <w:rPr>
          <w:iCs/>
        </w:rPr>
      </w:pPr>
      <w:r w:rsidRPr="00071873">
        <w:rPr>
          <w:iCs/>
        </w:rPr>
        <w:t xml:space="preserve">лексика по теме: </w:t>
      </w:r>
      <w:r>
        <w:rPr>
          <w:iCs/>
        </w:rPr>
        <w:t>страна, известные люди,</w:t>
      </w:r>
    </w:p>
    <w:p w:rsidR="00372A51" w:rsidRPr="0073392E" w:rsidRDefault="00372A51" w:rsidP="00510ECF">
      <w:pPr>
        <w:jc w:val="both"/>
        <w:rPr>
          <w:iCs/>
        </w:rPr>
      </w:pPr>
      <w:r w:rsidRPr="00071873">
        <w:rPr>
          <w:iCs/>
        </w:rPr>
        <w:t xml:space="preserve">грамматика: </w:t>
      </w:r>
      <w:r>
        <w:rPr>
          <w:iCs/>
        </w:rPr>
        <w:t xml:space="preserve">возвратные </w:t>
      </w:r>
      <w:r>
        <w:t>местоимения.</w:t>
      </w:r>
    </w:p>
    <w:p w:rsidR="00372A51" w:rsidRPr="00071873" w:rsidRDefault="00372A51" w:rsidP="00510ECF">
      <w:pPr>
        <w:jc w:val="both"/>
        <w:rPr>
          <w:i/>
          <w:iCs/>
          <w:u w:val="single"/>
        </w:rPr>
      </w:pPr>
      <w:r w:rsidRPr="00071873">
        <w:rPr>
          <w:i/>
          <w:iCs/>
          <w:u w:val="single"/>
        </w:rPr>
        <w:t xml:space="preserve">Учащиеся должны уметь: </w:t>
      </w:r>
    </w:p>
    <w:p w:rsidR="00372A51" w:rsidRPr="00872AEC" w:rsidRDefault="00372A51" w:rsidP="00510ECF">
      <w:pPr>
        <w:tabs>
          <w:tab w:val="left" w:pos="7020"/>
        </w:tabs>
        <w:jc w:val="both"/>
      </w:pPr>
      <w:r>
        <w:rPr>
          <w:b/>
          <w:i/>
        </w:rPr>
        <w:t xml:space="preserve">- </w:t>
      </w:r>
      <w:r w:rsidRPr="00872AEC">
        <w:t>ответить на вопросы по прочитанному/прослушанному тексту,</w:t>
      </w:r>
    </w:p>
    <w:p w:rsidR="00372A51" w:rsidRPr="00872AEC" w:rsidRDefault="00372A51" w:rsidP="00510ECF">
      <w:pPr>
        <w:tabs>
          <w:tab w:val="left" w:pos="7020"/>
        </w:tabs>
        <w:jc w:val="both"/>
      </w:pPr>
      <w:r w:rsidRPr="00872AEC">
        <w:t xml:space="preserve">- запрашивать и сообщать фактическую информацию </w:t>
      </w:r>
    </w:p>
    <w:p w:rsidR="00372A51" w:rsidRPr="00872AEC" w:rsidRDefault="00372A51" w:rsidP="00510ECF">
      <w:pPr>
        <w:tabs>
          <w:tab w:val="left" w:pos="7020"/>
        </w:tabs>
        <w:jc w:val="both"/>
      </w:pPr>
      <w:r w:rsidRPr="00872AEC">
        <w:t xml:space="preserve">пригласить к действию/взаимодействию и </w:t>
      </w:r>
      <w:proofErr w:type="gramStart"/>
      <w:r w:rsidRPr="00872AEC">
        <w:t>согласиться/не согласиться</w:t>
      </w:r>
      <w:proofErr w:type="gramEnd"/>
      <w:r w:rsidRPr="00872AEC">
        <w:t xml:space="preserve"> принять в нем участие</w:t>
      </w:r>
    </w:p>
    <w:p w:rsidR="00372A51" w:rsidRPr="00872AEC" w:rsidRDefault="00372A51" w:rsidP="00510ECF">
      <w:pPr>
        <w:tabs>
          <w:tab w:val="left" w:pos="7020"/>
        </w:tabs>
        <w:jc w:val="both"/>
      </w:pPr>
      <w:r w:rsidRPr="00872AEC">
        <w:t xml:space="preserve">- выразить точку зрения и </w:t>
      </w:r>
      <w:proofErr w:type="gramStart"/>
      <w:r w:rsidRPr="00872AEC">
        <w:t>согласиться/не согласиться</w:t>
      </w:r>
      <w:proofErr w:type="gramEnd"/>
      <w:r w:rsidRPr="00872AEC">
        <w:t xml:space="preserve"> с ней;</w:t>
      </w:r>
    </w:p>
    <w:p w:rsidR="00372A51" w:rsidRPr="00872AEC" w:rsidRDefault="00372A51" w:rsidP="00510ECF">
      <w:pPr>
        <w:tabs>
          <w:tab w:val="left" w:pos="7020"/>
        </w:tabs>
        <w:jc w:val="both"/>
      </w:pPr>
      <w:r w:rsidRPr="00872AEC">
        <w:t xml:space="preserve">- передавать содержание, основную мысль </w:t>
      </w:r>
      <w:proofErr w:type="gramStart"/>
      <w:r w:rsidRPr="00872AEC">
        <w:t>прочитанного</w:t>
      </w:r>
      <w:proofErr w:type="gramEnd"/>
      <w:r w:rsidRPr="00872AEC">
        <w:t xml:space="preserve"> с опорой на текст,</w:t>
      </w:r>
    </w:p>
    <w:p w:rsidR="00372A51" w:rsidRPr="00872AEC" w:rsidRDefault="00372A51" w:rsidP="00510ECF">
      <w:pPr>
        <w:tabs>
          <w:tab w:val="left" w:pos="7020"/>
        </w:tabs>
        <w:jc w:val="both"/>
      </w:pPr>
      <w:r w:rsidRPr="00872AEC">
        <w:t xml:space="preserve">- </w:t>
      </w:r>
      <w:r>
        <w:t>делать сообщение в связи с</w:t>
      </w:r>
      <w:r w:rsidRPr="00872AEC">
        <w:t xml:space="preserve"> прочитанным текстом,</w:t>
      </w:r>
    </w:p>
    <w:p w:rsidR="00372A51" w:rsidRPr="00872AEC" w:rsidRDefault="00372A51" w:rsidP="00510ECF">
      <w:pPr>
        <w:tabs>
          <w:tab w:val="left" w:pos="7020"/>
        </w:tabs>
        <w:jc w:val="both"/>
      </w:pPr>
      <w:r w:rsidRPr="00872AEC">
        <w:t xml:space="preserve">- выражать и аргументировать свое отношение к </w:t>
      </w:r>
      <w:proofErr w:type="gramStart"/>
      <w:r w:rsidRPr="00872AEC">
        <w:t>прочитанному</w:t>
      </w:r>
      <w:proofErr w:type="gramEnd"/>
      <w:r w:rsidRPr="00872AEC">
        <w:t>/услышанному.</w:t>
      </w:r>
    </w:p>
    <w:p w:rsidR="00372A51" w:rsidRPr="00872AEC" w:rsidRDefault="00372A51" w:rsidP="00510ECF">
      <w:pPr>
        <w:tabs>
          <w:tab w:val="left" w:pos="7020"/>
        </w:tabs>
        <w:jc w:val="both"/>
      </w:pPr>
      <w:r>
        <w:t xml:space="preserve">- </w:t>
      </w:r>
      <w:r w:rsidRPr="00872AEC">
        <w:t>выборочно понимать необходимую информацию в сообщениях прагматического характера с опорой на языковую догадку, контекст,</w:t>
      </w:r>
    </w:p>
    <w:p w:rsidR="00372A51" w:rsidRPr="00872AEC" w:rsidRDefault="00372A51" w:rsidP="00510ECF">
      <w:pPr>
        <w:tabs>
          <w:tab w:val="left" w:pos="7020"/>
        </w:tabs>
        <w:jc w:val="both"/>
      </w:pPr>
      <w:r w:rsidRPr="00872AEC">
        <w:t>- устанавливать логическую последовательность основных фактов/ событий в тексте.</w:t>
      </w:r>
    </w:p>
    <w:p w:rsidR="00372A51" w:rsidRPr="00872AEC" w:rsidRDefault="00372A51" w:rsidP="00510ECF">
      <w:pPr>
        <w:tabs>
          <w:tab w:val="left" w:pos="7020"/>
        </w:tabs>
        <w:jc w:val="both"/>
      </w:pPr>
      <w:r w:rsidRPr="00872AEC">
        <w:t>-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372A51" w:rsidRPr="00071873" w:rsidRDefault="00372A51" w:rsidP="00510ECF">
      <w:pPr>
        <w:tabs>
          <w:tab w:val="left" w:pos="7020"/>
        </w:tabs>
        <w:jc w:val="both"/>
      </w:pPr>
    </w:p>
    <w:p w:rsidR="00372A51" w:rsidRPr="00510ECF" w:rsidRDefault="00372A51" w:rsidP="00510ECF">
      <w:pPr>
        <w:tabs>
          <w:tab w:val="left" w:pos="7020"/>
        </w:tabs>
        <w:jc w:val="center"/>
        <w:rPr>
          <w:b/>
        </w:rPr>
      </w:pPr>
      <w:r w:rsidRPr="00071873">
        <w:rPr>
          <w:b/>
        </w:rPr>
        <w:t>ФОРМЫ И СРЕДСТВА КОНТРОЛЯ</w:t>
      </w:r>
    </w:p>
    <w:p w:rsidR="00372A51" w:rsidRPr="00071873" w:rsidRDefault="00372A51" w:rsidP="00372A51">
      <w:pPr>
        <w:tabs>
          <w:tab w:val="left" w:pos="7020"/>
        </w:tabs>
        <w:ind w:firstLine="709"/>
        <w:jc w:val="both"/>
        <w:rPr>
          <w:b/>
          <w:i/>
        </w:rPr>
      </w:pPr>
      <w:r w:rsidRPr="00071873">
        <w:rPr>
          <w:b/>
          <w:i/>
        </w:rPr>
        <w:t>Контроль осуществляется по четырём направлениям:</w:t>
      </w:r>
    </w:p>
    <w:p w:rsidR="00372A51" w:rsidRPr="00071873" w:rsidRDefault="00372A51" w:rsidP="00372A51">
      <w:pPr>
        <w:numPr>
          <w:ilvl w:val="0"/>
          <w:numId w:val="2"/>
        </w:numPr>
        <w:tabs>
          <w:tab w:val="clear" w:pos="720"/>
          <w:tab w:val="left" w:pos="709"/>
        </w:tabs>
        <w:ind w:left="0" w:firstLine="709"/>
        <w:jc w:val="both"/>
        <w:rPr>
          <w:i/>
          <w:u w:val="single"/>
        </w:rPr>
      </w:pPr>
      <w:r w:rsidRPr="00071873">
        <w:rPr>
          <w:i/>
          <w:u w:val="single"/>
        </w:rPr>
        <w:t>чтение (20 мин.)</w:t>
      </w:r>
    </w:p>
    <w:p w:rsidR="00372A51" w:rsidRPr="00071873" w:rsidRDefault="00372A51" w:rsidP="00372A51">
      <w:pPr>
        <w:numPr>
          <w:ilvl w:val="0"/>
          <w:numId w:val="2"/>
        </w:numPr>
        <w:tabs>
          <w:tab w:val="clear" w:pos="720"/>
          <w:tab w:val="left" w:pos="709"/>
        </w:tabs>
        <w:ind w:left="0" w:firstLine="709"/>
        <w:jc w:val="both"/>
        <w:rPr>
          <w:i/>
          <w:u w:val="single"/>
        </w:rPr>
      </w:pPr>
      <w:r w:rsidRPr="00071873">
        <w:rPr>
          <w:i/>
          <w:u w:val="single"/>
        </w:rPr>
        <w:t>говорение (45 минут)</w:t>
      </w:r>
    </w:p>
    <w:p w:rsidR="00372A51" w:rsidRPr="00071873" w:rsidRDefault="00372A51" w:rsidP="00372A51">
      <w:pPr>
        <w:numPr>
          <w:ilvl w:val="0"/>
          <w:numId w:val="2"/>
        </w:numPr>
        <w:tabs>
          <w:tab w:val="clear" w:pos="720"/>
          <w:tab w:val="left" w:pos="709"/>
        </w:tabs>
        <w:ind w:left="0" w:firstLine="709"/>
        <w:jc w:val="both"/>
        <w:rPr>
          <w:i/>
          <w:u w:val="single"/>
        </w:rPr>
      </w:pPr>
      <w:proofErr w:type="spellStart"/>
      <w:r w:rsidRPr="00071873">
        <w:rPr>
          <w:i/>
          <w:u w:val="single"/>
        </w:rPr>
        <w:t>аудирование</w:t>
      </w:r>
      <w:proofErr w:type="spellEnd"/>
      <w:r w:rsidRPr="00071873">
        <w:rPr>
          <w:i/>
          <w:u w:val="single"/>
        </w:rPr>
        <w:t xml:space="preserve"> (20 мин.)</w:t>
      </w:r>
    </w:p>
    <w:p w:rsidR="00372A51" w:rsidRPr="00071873" w:rsidRDefault="00372A51" w:rsidP="00372A51">
      <w:pPr>
        <w:numPr>
          <w:ilvl w:val="0"/>
          <w:numId w:val="2"/>
        </w:numPr>
        <w:tabs>
          <w:tab w:val="clear" w:pos="720"/>
          <w:tab w:val="left" w:pos="709"/>
        </w:tabs>
        <w:ind w:left="0" w:firstLine="709"/>
        <w:jc w:val="both"/>
        <w:rPr>
          <w:i/>
          <w:u w:val="single"/>
        </w:rPr>
      </w:pPr>
      <w:r w:rsidRPr="00071873">
        <w:rPr>
          <w:i/>
          <w:u w:val="single"/>
        </w:rPr>
        <w:t>письмо(20 мин.)</w:t>
      </w:r>
    </w:p>
    <w:p w:rsidR="00372A51" w:rsidRPr="00071873" w:rsidRDefault="00372A51" w:rsidP="00372A51">
      <w:pPr>
        <w:tabs>
          <w:tab w:val="left" w:pos="7020"/>
        </w:tabs>
        <w:ind w:firstLine="709"/>
        <w:jc w:val="both"/>
        <w:rPr>
          <w:b/>
          <w:u w:val="single"/>
        </w:rPr>
      </w:pPr>
    </w:p>
    <w:p w:rsidR="00372A51" w:rsidRDefault="00372A51" w:rsidP="00372A51">
      <w:pPr>
        <w:tabs>
          <w:tab w:val="left" w:pos="7020"/>
        </w:tabs>
        <w:ind w:firstLine="709"/>
        <w:jc w:val="both"/>
      </w:pPr>
      <w:r w:rsidRPr="00071873">
        <w:rPr>
          <w:b/>
          <w:u w:val="single"/>
        </w:rPr>
        <w:t>ФОРМЫ КОНТРОЛЯ:</w:t>
      </w:r>
    </w:p>
    <w:p w:rsidR="00372A51" w:rsidRDefault="00372A51" w:rsidP="00372A51">
      <w:pPr>
        <w:tabs>
          <w:tab w:val="left" w:pos="7020"/>
        </w:tabs>
        <w:ind w:firstLine="709"/>
        <w:jc w:val="both"/>
      </w:pPr>
    </w:p>
    <w:tbl>
      <w:tblPr>
        <w:tblW w:w="0" w:type="auto"/>
        <w:jc w:val="center"/>
        <w:tblInd w:w="-5" w:type="dxa"/>
        <w:tblLook w:val="0000"/>
      </w:tblPr>
      <w:tblGrid>
        <w:gridCol w:w="2334"/>
        <w:gridCol w:w="871"/>
        <w:gridCol w:w="1446"/>
        <w:gridCol w:w="1446"/>
        <w:gridCol w:w="1446"/>
        <w:gridCol w:w="1446"/>
      </w:tblGrid>
      <w:tr w:rsidR="00372A51" w:rsidRPr="00071873" w:rsidTr="00766C6E">
        <w:trPr>
          <w:jc w:val="center"/>
        </w:trPr>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Виды</w:t>
            </w:r>
          </w:p>
          <w:p w:rsidR="00372A51" w:rsidRPr="00071873" w:rsidRDefault="00372A51" w:rsidP="00766C6E">
            <w:pPr>
              <w:tabs>
                <w:tab w:val="left" w:pos="7020"/>
              </w:tabs>
              <w:jc w:val="center"/>
              <w:rPr>
                <w:b/>
                <w:i/>
              </w:rPr>
            </w:pPr>
            <w:r w:rsidRPr="00071873">
              <w:rPr>
                <w:b/>
                <w:i/>
              </w:rPr>
              <w:t>контроля</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В году</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 четверть</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2 четверть</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3 четверть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4 четверть</w:t>
            </w:r>
          </w:p>
        </w:tc>
      </w:tr>
      <w:tr w:rsidR="00372A51" w:rsidRPr="00071873" w:rsidTr="00766C6E">
        <w:trPr>
          <w:jc w:val="center"/>
        </w:trPr>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i/>
              </w:rPr>
            </w:pPr>
            <w:r w:rsidRPr="00071873">
              <w:rPr>
                <w:i/>
              </w:rPr>
              <w:t>Чтение</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4</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r>
      <w:tr w:rsidR="00372A51" w:rsidRPr="00071873" w:rsidTr="00766C6E">
        <w:trPr>
          <w:jc w:val="center"/>
        </w:trPr>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i/>
              </w:rPr>
            </w:pPr>
            <w:r w:rsidRPr="00071873">
              <w:rPr>
                <w:i/>
              </w:rPr>
              <w:t>Говорение</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4</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r>
      <w:tr w:rsidR="00372A51" w:rsidRPr="00071873" w:rsidTr="00766C6E">
        <w:trPr>
          <w:jc w:val="center"/>
        </w:trPr>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i/>
              </w:rPr>
            </w:pPr>
            <w:proofErr w:type="spellStart"/>
            <w:r w:rsidRPr="00071873">
              <w:rPr>
                <w:i/>
              </w:rPr>
              <w:t>Аудирование</w:t>
            </w:r>
            <w:proofErr w:type="spellEnd"/>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4</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r>
      <w:tr w:rsidR="00372A51" w:rsidRPr="00071873" w:rsidTr="00766C6E">
        <w:trPr>
          <w:jc w:val="center"/>
        </w:trPr>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i/>
              </w:rPr>
            </w:pPr>
            <w:r w:rsidRPr="00071873">
              <w:rPr>
                <w:i/>
              </w:rPr>
              <w:t>Письмо</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4</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72A51" w:rsidRPr="00071873" w:rsidRDefault="00372A51" w:rsidP="00766C6E">
            <w:pPr>
              <w:tabs>
                <w:tab w:val="left" w:pos="7020"/>
              </w:tabs>
              <w:snapToGrid w:val="0"/>
              <w:jc w:val="center"/>
              <w:rPr>
                <w:b/>
                <w:i/>
              </w:rPr>
            </w:pPr>
            <w:r w:rsidRPr="00071873">
              <w:rPr>
                <w:b/>
                <w:i/>
              </w:rPr>
              <w:t>1</w:t>
            </w:r>
          </w:p>
        </w:tc>
      </w:tr>
      <w:tr w:rsidR="00372A51" w:rsidRPr="00071873" w:rsidTr="00766C6E">
        <w:trPr>
          <w:jc w:val="center"/>
        </w:trPr>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proofErr w:type="spellStart"/>
            <w:r w:rsidRPr="00071873">
              <w:rPr>
                <w:b/>
                <w:i/>
              </w:rPr>
              <w:t>Администативный</w:t>
            </w:r>
            <w:proofErr w:type="spellEnd"/>
          </w:p>
          <w:p w:rsidR="00372A51" w:rsidRPr="00071873" w:rsidRDefault="00372A51" w:rsidP="00766C6E">
            <w:pPr>
              <w:tabs>
                <w:tab w:val="left" w:pos="7020"/>
              </w:tabs>
              <w:jc w:val="center"/>
              <w:rPr>
                <w:b/>
                <w:i/>
              </w:rPr>
            </w:pPr>
            <w:r w:rsidRPr="00071873">
              <w:rPr>
                <w:b/>
                <w:i/>
              </w:rPr>
              <w:t>контроль</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Pr>
                <w:b/>
                <w:i/>
              </w:rPr>
              <w:t>3</w:t>
            </w:r>
          </w:p>
          <w:p w:rsidR="00372A51" w:rsidRPr="00071873" w:rsidRDefault="00372A51" w:rsidP="00766C6E">
            <w:pPr>
              <w:tabs>
                <w:tab w:val="left" w:pos="7020"/>
              </w:tabs>
              <w:jc w:val="center"/>
              <w:rPr>
                <w:b/>
                <w:i/>
              </w:rPr>
            </w:pP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jc w:val="center"/>
              <w:rPr>
                <w:b/>
                <w:i/>
              </w:rPr>
            </w:pPr>
            <w:r w:rsidRPr="00071873">
              <w:rPr>
                <w:b/>
                <w:i/>
              </w:rPr>
              <w:t>+</w:t>
            </w: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p>
        </w:tc>
        <w:tc>
          <w:tcPr>
            <w:tcW w:w="0" w:type="auto"/>
            <w:tcBorders>
              <w:top w:val="single" w:sz="4" w:space="0" w:color="000000"/>
              <w:left w:val="single" w:sz="4" w:space="0" w:color="000000"/>
              <w:bottom w:val="single" w:sz="4" w:space="0" w:color="000000"/>
            </w:tcBorders>
            <w:shd w:val="clear" w:color="auto" w:fill="auto"/>
          </w:tcPr>
          <w:p w:rsidR="00372A51" w:rsidRPr="00071873" w:rsidRDefault="00372A51" w:rsidP="00766C6E">
            <w:pPr>
              <w:tabs>
                <w:tab w:val="left" w:pos="7020"/>
              </w:tabs>
              <w:snapToGrid w:val="0"/>
              <w:jc w:val="center"/>
              <w:rPr>
                <w:b/>
                <w:i/>
              </w:rPr>
            </w:pPr>
            <w:r>
              <w:rPr>
                <w:b/>
                <w:i/>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72A51" w:rsidRPr="00071873" w:rsidRDefault="00372A51" w:rsidP="00766C6E">
            <w:pPr>
              <w:tabs>
                <w:tab w:val="left" w:pos="7020"/>
              </w:tabs>
              <w:jc w:val="center"/>
              <w:rPr>
                <w:b/>
                <w:i/>
              </w:rPr>
            </w:pPr>
            <w:r w:rsidRPr="00071873">
              <w:rPr>
                <w:b/>
                <w:i/>
              </w:rPr>
              <w:t>+</w:t>
            </w:r>
          </w:p>
        </w:tc>
      </w:tr>
    </w:tbl>
    <w:p w:rsidR="00372A51" w:rsidRPr="009A3889" w:rsidRDefault="00372A51" w:rsidP="00372A51">
      <w:pPr>
        <w:pStyle w:val="af1"/>
        <w:shd w:val="clear" w:color="auto" w:fill="FFFFFF"/>
        <w:spacing w:before="0" w:beforeAutospacing="0" w:after="0" w:afterAutospacing="0"/>
        <w:ind w:firstLine="708"/>
        <w:jc w:val="both"/>
        <w:rPr>
          <w:color w:val="000000"/>
        </w:rPr>
      </w:pPr>
      <w:r>
        <w:rPr>
          <w:color w:val="000000"/>
        </w:rPr>
        <w:t>В</w:t>
      </w:r>
      <w:r w:rsidRPr="009A3889">
        <w:rPr>
          <w:color w:val="000000"/>
        </w:rPr>
        <w:t xml:space="preserve">едущими составляющими контроля выступают речевые умения в области говорения, </w:t>
      </w:r>
      <w:proofErr w:type="spellStart"/>
      <w:r w:rsidRPr="009A3889">
        <w:rPr>
          <w:color w:val="000000"/>
        </w:rPr>
        <w:t>аудирования</w:t>
      </w:r>
      <w:proofErr w:type="spellEnd"/>
      <w:r w:rsidRPr="009A3889">
        <w:rPr>
          <w:color w:val="000000"/>
        </w:rPr>
        <w:t xml:space="preserve">, чтения и письма на основе аутентичных материалов, обеспечивающих также контроль знаний, умений и навыков </w:t>
      </w:r>
      <w:proofErr w:type="spellStart"/>
      <w:r w:rsidRPr="009A3889">
        <w:rPr>
          <w:color w:val="000000"/>
        </w:rPr>
        <w:t>социокультурного</w:t>
      </w:r>
      <w:proofErr w:type="spellEnd"/>
      <w:r w:rsidRPr="009A3889">
        <w:rPr>
          <w:color w:val="000000"/>
        </w:rPr>
        <w:t xml:space="preserve"> фона, типичного для </w:t>
      </w:r>
      <w:proofErr w:type="spellStart"/>
      <w:r w:rsidRPr="009A3889">
        <w:rPr>
          <w:color w:val="000000"/>
        </w:rPr>
        <w:t>лингвокультурного</w:t>
      </w:r>
      <w:proofErr w:type="spellEnd"/>
      <w:r w:rsidRPr="009A3889">
        <w:rPr>
          <w:color w:val="000000"/>
        </w:rPr>
        <w:t xml:space="preserve"> сообщества изучаемого языка и являющегося неотъемлемым компонентом коммуникативной компетенции. </w:t>
      </w:r>
    </w:p>
    <w:p w:rsidR="00372A51" w:rsidRPr="00EB788E" w:rsidRDefault="00372A51" w:rsidP="00372A51">
      <w:pPr>
        <w:pStyle w:val="af1"/>
        <w:shd w:val="clear" w:color="auto" w:fill="FFFFFF"/>
        <w:spacing w:before="0" w:beforeAutospacing="0" w:after="0" w:afterAutospacing="0"/>
        <w:jc w:val="both"/>
        <w:rPr>
          <w:i/>
          <w:color w:val="000000"/>
        </w:rPr>
      </w:pPr>
      <w:r>
        <w:rPr>
          <w:color w:val="000000"/>
        </w:rPr>
        <w:t xml:space="preserve">         </w:t>
      </w:r>
      <w:r w:rsidRPr="009A3889">
        <w:rPr>
          <w:color w:val="000000"/>
        </w:rPr>
        <w:t xml:space="preserve">Учитывая специфику иностранного языка как учебного предмета, целесообразно различать следующие виды контроля: </w:t>
      </w:r>
      <w:r w:rsidRPr="00B57316">
        <w:rPr>
          <w:i/>
          <w:color w:val="000000"/>
        </w:rPr>
        <w:t>предварительный,</w:t>
      </w:r>
      <w:r w:rsidRPr="009A3889">
        <w:rPr>
          <w:color w:val="000000"/>
        </w:rPr>
        <w:t xml:space="preserve"> </w:t>
      </w:r>
      <w:r w:rsidRPr="00EB788E">
        <w:rPr>
          <w:i/>
          <w:color w:val="000000"/>
        </w:rPr>
        <w:t xml:space="preserve">текущий, промежуточный и итоговый. </w:t>
      </w:r>
    </w:p>
    <w:p w:rsidR="00372A51" w:rsidRDefault="00372A51" w:rsidP="00372A51">
      <w:pPr>
        <w:pStyle w:val="af1"/>
        <w:shd w:val="clear" w:color="auto" w:fill="FFFFFF"/>
        <w:spacing w:before="0" w:beforeAutospacing="0" w:after="0" w:afterAutospacing="0"/>
        <w:jc w:val="both"/>
        <w:rPr>
          <w:color w:val="000000"/>
        </w:rPr>
      </w:pPr>
      <w:r>
        <w:rPr>
          <w:color w:val="000000"/>
        </w:rPr>
        <w:t xml:space="preserve">         </w:t>
      </w:r>
      <w:r w:rsidRPr="009A3889">
        <w:rPr>
          <w:color w:val="000000"/>
        </w:rPr>
        <w:t xml:space="preserve">Для реализации контроля могут использоваться тесты и/или собеседование. </w:t>
      </w:r>
    </w:p>
    <w:p w:rsidR="00372A51" w:rsidRDefault="00372A51" w:rsidP="00372A51">
      <w:pPr>
        <w:pStyle w:val="af1"/>
        <w:shd w:val="clear" w:color="auto" w:fill="FFFFFF"/>
        <w:spacing w:before="0" w:beforeAutospacing="0" w:after="0" w:afterAutospacing="0"/>
        <w:jc w:val="both"/>
        <w:rPr>
          <w:color w:val="000000"/>
        </w:rPr>
      </w:pPr>
      <w:r>
        <w:rPr>
          <w:color w:val="000000"/>
        </w:rPr>
        <w:t xml:space="preserve">         </w:t>
      </w:r>
      <w:proofErr w:type="gramStart"/>
      <w:r w:rsidRPr="009A3889">
        <w:rPr>
          <w:color w:val="000000"/>
        </w:rPr>
        <w:t xml:space="preserve">Среди многочисленных </w:t>
      </w:r>
      <w:r w:rsidRPr="00EB788E">
        <w:rPr>
          <w:i/>
          <w:color w:val="000000"/>
        </w:rPr>
        <w:t>типов заданий</w:t>
      </w:r>
      <w:r w:rsidRPr="009A3889">
        <w:rPr>
          <w:color w:val="000000"/>
        </w:rPr>
        <w:t xml:space="preserve">,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w:t>
      </w:r>
      <w:r w:rsidRPr="009A3889">
        <w:rPr>
          <w:color w:val="000000"/>
        </w:rPr>
        <w:lastRenderedPageBreak/>
        <w:t xml:space="preserve">замена/подстановка; трансформация; ответ на вопрос; перефразирование; перевод; </w:t>
      </w:r>
      <w:r>
        <w:rPr>
          <w:color w:val="000000"/>
        </w:rPr>
        <w:t xml:space="preserve"> </w:t>
      </w:r>
      <w:proofErr w:type="spellStart"/>
      <w:r w:rsidRPr="009A3889">
        <w:rPr>
          <w:color w:val="000000"/>
        </w:rPr>
        <w:t>клоуз</w:t>
      </w:r>
      <w:proofErr w:type="spellEnd"/>
      <w:r>
        <w:rPr>
          <w:color w:val="000000"/>
        </w:rPr>
        <w:t xml:space="preserve"> – </w:t>
      </w:r>
      <w:r w:rsidRPr="009A3889">
        <w:rPr>
          <w:color w:val="000000"/>
        </w:rPr>
        <w:t>процедура и т.д.</w:t>
      </w:r>
      <w:proofErr w:type="gramEnd"/>
    </w:p>
    <w:p w:rsidR="00372A51" w:rsidRPr="009A3889" w:rsidRDefault="00372A51" w:rsidP="00372A51">
      <w:pPr>
        <w:pStyle w:val="af1"/>
        <w:shd w:val="clear" w:color="auto" w:fill="FFFFFF"/>
        <w:spacing w:before="0" w:beforeAutospacing="0" w:after="0" w:afterAutospacing="0"/>
        <w:jc w:val="both"/>
        <w:rPr>
          <w:color w:val="000000"/>
        </w:rPr>
      </w:pPr>
      <w:r>
        <w:rPr>
          <w:color w:val="000000"/>
        </w:rPr>
        <w:t xml:space="preserve">        </w:t>
      </w:r>
      <w:r w:rsidRPr="009A3889">
        <w:rPr>
          <w:color w:val="000000"/>
        </w:rPr>
        <w:t xml:space="preserve">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rsidR="00372A51" w:rsidRPr="000F43BF" w:rsidRDefault="00372A51" w:rsidP="00372A51">
      <w:pPr>
        <w:pStyle w:val="af1"/>
        <w:shd w:val="clear" w:color="auto" w:fill="FFFFFF"/>
        <w:spacing w:before="0" w:beforeAutospacing="0" w:after="0" w:afterAutospacing="0"/>
        <w:jc w:val="both"/>
        <w:rPr>
          <w:color w:val="000000"/>
        </w:rPr>
      </w:pPr>
      <w:r>
        <w:t xml:space="preserve">          </w:t>
      </w:r>
      <w:r w:rsidRPr="009A3889">
        <w:t xml:space="preserve">Контроль речевых умений охватывает различные организационные формы контроля: </w:t>
      </w:r>
      <w:r w:rsidRPr="009A3889">
        <w:rPr>
          <w:u w:val="single"/>
        </w:rPr>
        <w:t>индивидуальный, фронтальный, групповой и парный</w:t>
      </w:r>
      <w:r w:rsidRPr="009A3889">
        <w:t xml:space="preserve">. </w:t>
      </w:r>
    </w:p>
    <w:p w:rsidR="00372A51" w:rsidRPr="00E50AFF" w:rsidRDefault="00372A51" w:rsidP="00372A51">
      <w:pPr>
        <w:tabs>
          <w:tab w:val="left" w:pos="709"/>
        </w:tabs>
        <w:ind w:hanging="360"/>
        <w:jc w:val="both"/>
      </w:pPr>
      <w:r>
        <w:rPr>
          <w:b/>
        </w:rPr>
        <w:tab/>
      </w:r>
      <w:r>
        <w:rPr>
          <w:b/>
        </w:rPr>
        <w:tab/>
      </w:r>
      <w:proofErr w:type="gramStart"/>
      <w:r w:rsidRPr="00E50AFF">
        <w:t>Проводя раз</w:t>
      </w:r>
      <w:r>
        <w:t>лич</w:t>
      </w:r>
      <w:r w:rsidRPr="00E50AFF">
        <w:t xml:space="preserve">ные виды контроля необходимо учитывать требования </w:t>
      </w:r>
      <w:r>
        <w:t xml:space="preserve">к </w:t>
      </w:r>
      <w:proofErr w:type="spellStart"/>
      <w:r>
        <w:t>ЗУНам</w:t>
      </w:r>
      <w:proofErr w:type="spellEnd"/>
      <w:r>
        <w:t xml:space="preserve"> учащихся, установленными для  </w:t>
      </w:r>
      <w:r w:rsidRPr="00E50AFF">
        <w:t>проведения</w:t>
      </w:r>
      <w:r>
        <w:t xml:space="preserve"> итоговой</w:t>
      </w:r>
      <w:r w:rsidRPr="00E50AFF">
        <w:t xml:space="preserve"> аттестации в новой форме.</w:t>
      </w:r>
      <w:proofErr w:type="gramEnd"/>
      <w:r w:rsidRPr="00E50AFF">
        <w:t xml:space="preserve"> В экзаменационной работе проверяется общая коммуникативная компетенция выпускников основной школы. Тестовые задания охватывают все четыре вида речевой деятельности: </w:t>
      </w:r>
      <w:proofErr w:type="spellStart"/>
      <w:r w:rsidRPr="00E50AFF">
        <w:t>аудирование</w:t>
      </w:r>
      <w:proofErr w:type="spellEnd"/>
      <w:r w:rsidRPr="00E50AFF">
        <w:t>, чтение, письмо, говорение, а также некоторые языковые навыки. В частности, в экзаменационной работе проверяются:</w:t>
      </w:r>
    </w:p>
    <w:p w:rsidR="00372A51" w:rsidRPr="00E50AFF" w:rsidRDefault="00372A51" w:rsidP="00372A51">
      <w:pPr>
        <w:tabs>
          <w:tab w:val="left" w:pos="7020"/>
        </w:tabs>
        <w:ind w:hanging="360"/>
        <w:jc w:val="both"/>
      </w:pPr>
      <w:r w:rsidRPr="00E50AFF">
        <w:t>• умение понимать на слух основное содержание прослушанного текста и умение понимать в прослушанном тексте запрашиваемую информацию</w:t>
      </w:r>
    </w:p>
    <w:p w:rsidR="00372A51" w:rsidRPr="00E50AFF" w:rsidRDefault="00372A51" w:rsidP="00372A51">
      <w:pPr>
        <w:tabs>
          <w:tab w:val="left" w:pos="7020"/>
        </w:tabs>
        <w:ind w:hanging="360"/>
        <w:jc w:val="both"/>
      </w:pPr>
      <w:r w:rsidRPr="00E50AFF">
        <w:t>(раздел 1);</w:t>
      </w:r>
    </w:p>
    <w:p w:rsidR="00372A51" w:rsidRPr="00E50AFF" w:rsidRDefault="00372A51" w:rsidP="00372A51">
      <w:pPr>
        <w:tabs>
          <w:tab w:val="left" w:pos="7020"/>
        </w:tabs>
        <w:ind w:hanging="360"/>
        <w:jc w:val="both"/>
      </w:pPr>
      <w:r w:rsidRPr="00E50AFF">
        <w:t>• умение читать текст с пониманием общего содержания и умение понимать в прочитанном тексте запрашиваемую информацию (раздел 2);</w:t>
      </w:r>
    </w:p>
    <w:p w:rsidR="00372A51" w:rsidRPr="00E50AFF" w:rsidRDefault="00372A51" w:rsidP="00372A51">
      <w:pPr>
        <w:tabs>
          <w:tab w:val="left" w:pos="7020"/>
        </w:tabs>
        <w:ind w:hanging="360"/>
        <w:jc w:val="both"/>
      </w:pPr>
      <w:r w:rsidRPr="00E50AFF">
        <w:t>• умение писать личное письмо небольшого объёма (раздел 3);</w:t>
      </w:r>
    </w:p>
    <w:p w:rsidR="00372A51" w:rsidRPr="00E50AFF" w:rsidRDefault="00372A51" w:rsidP="00372A51">
      <w:pPr>
        <w:tabs>
          <w:tab w:val="left" w:pos="7020"/>
        </w:tabs>
        <w:ind w:hanging="360"/>
        <w:jc w:val="both"/>
      </w:pPr>
      <w:r w:rsidRPr="00E50AFF">
        <w:t>• умение устного иноязычного общения в предлагаемых коммуникативных ситуациях (раздел 5);</w:t>
      </w:r>
    </w:p>
    <w:p w:rsidR="00372A51" w:rsidRPr="00E50AFF" w:rsidRDefault="00372A51" w:rsidP="00372A51">
      <w:pPr>
        <w:tabs>
          <w:tab w:val="left" w:pos="7020"/>
        </w:tabs>
        <w:ind w:hanging="360"/>
        <w:jc w:val="both"/>
      </w:pPr>
      <w:r w:rsidRPr="00E50AFF">
        <w:t>• навыки использования языковых единиц в коммуникативном контексте</w:t>
      </w:r>
    </w:p>
    <w:p w:rsidR="00372A51" w:rsidRPr="00510ECF" w:rsidRDefault="00372A51" w:rsidP="00372A51">
      <w:pPr>
        <w:tabs>
          <w:tab w:val="left" w:pos="7020"/>
        </w:tabs>
        <w:ind w:hanging="360"/>
        <w:jc w:val="both"/>
      </w:pPr>
      <w:r w:rsidRPr="00E50AFF">
        <w:t>(раздел 4).</w:t>
      </w:r>
      <w:r>
        <w:tab/>
      </w:r>
    </w:p>
    <w:p w:rsidR="00372A51" w:rsidRDefault="00372A51" w:rsidP="00372A51">
      <w:pPr>
        <w:autoSpaceDE w:val="0"/>
        <w:autoSpaceDN w:val="0"/>
        <w:adjustRightInd w:val="0"/>
        <w:jc w:val="center"/>
        <w:rPr>
          <w:b/>
          <w:bCs/>
          <w:iCs/>
          <w:sz w:val="28"/>
          <w:szCs w:val="28"/>
        </w:rPr>
      </w:pPr>
    </w:p>
    <w:p w:rsidR="00372A51" w:rsidRPr="0042589D" w:rsidRDefault="00372A51" w:rsidP="00372A51">
      <w:pPr>
        <w:autoSpaceDE w:val="0"/>
        <w:autoSpaceDN w:val="0"/>
        <w:adjustRightInd w:val="0"/>
        <w:jc w:val="center"/>
        <w:rPr>
          <w:b/>
          <w:sz w:val="28"/>
          <w:szCs w:val="28"/>
        </w:rPr>
      </w:pPr>
      <w:r w:rsidRPr="0042589D">
        <w:rPr>
          <w:b/>
          <w:bCs/>
          <w:iCs/>
          <w:sz w:val="28"/>
          <w:szCs w:val="28"/>
        </w:rPr>
        <w:t>Перечень учебно-методических средств обучения.</w:t>
      </w:r>
    </w:p>
    <w:p w:rsidR="00372A51" w:rsidRDefault="00372A51" w:rsidP="00372A51">
      <w:pPr>
        <w:jc w:val="center"/>
        <w:rPr>
          <w:b/>
          <w:sz w:val="28"/>
          <w:szCs w:val="28"/>
        </w:rPr>
      </w:pPr>
    </w:p>
    <w:p w:rsidR="00372A51" w:rsidRPr="0042589D" w:rsidRDefault="00372A51" w:rsidP="00372A51">
      <w:pPr>
        <w:jc w:val="center"/>
        <w:rPr>
          <w:b/>
          <w:sz w:val="28"/>
          <w:szCs w:val="28"/>
        </w:rPr>
      </w:pPr>
      <w:r w:rsidRPr="0042589D">
        <w:rPr>
          <w:b/>
          <w:sz w:val="28"/>
          <w:szCs w:val="28"/>
        </w:rPr>
        <w:t>1. Используемая линия  УМК</w:t>
      </w:r>
    </w:p>
    <w:p w:rsidR="00372A51" w:rsidRPr="002C3945" w:rsidRDefault="00372A51" w:rsidP="00372A51">
      <w:pPr>
        <w:jc w:val="both"/>
        <w:rPr>
          <w:bCs/>
        </w:rPr>
      </w:pPr>
      <w:r w:rsidRPr="002C3945">
        <w:rPr>
          <w:bCs/>
          <w:i/>
          <w:iCs/>
        </w:rPr>
        <w:t>Бумажные носители</w:t>
      </w:r>
    </w:p>
    <w:p w:rsidR="00372A51" w:rsidRPr="002C3945" w:rsidRDefault="00372A51" w:rsidP="00372A51">
      <w:pPr>
        <w:jc w:val="both"/>
        <w:rPr>
          <w:bCs/>
        </w:rPr>
      </w:pPr>
      <w:r w:rsidRPr="002C3945">
        <w:rPr>
          <w:bCs/>
        </w:rPr>
        <w:t>Учебник (Книга для учащихся)</w:t>
      </w:r>
    </w:p>
    <w:p w:rsidR="00372A51" w:rsidRPr="002C3945" w:rsidRDefault="00372A51" w:rsidP="00372A51">
      <w:pPr>
        <w:jc w:val="both"/>
        <w:rPr>
          <w:bCs/>
        </w:rPr>
      </w:pPr>
      <w:r w:rsidRPr="002C3945">
        <w:rPr>
          <w:bCs/>
        </w:rPr>
        <w:t>Рабочая тетрадь</w:t>
      </w:r>
    </w:p>
    <w:p w:rsidR="00372A51" w:rsidRPr="002C3945" w:rsidRDefault="00372A51" w:rsidP="00372A51">
      <w:pPr>
        <w:jc w:val="both"/>
        <w:rPr>
          <w:bCs/>
        </w:rPr>
      </w:pPr>
      <w:r w:rsidRPr="002C3945">
        <w:rPr>
          <w:bCs/>
        </w:rPr>
        <w:t>Книга для учителя</w:t>
      </w:r>
    </w:p>
    <w:p w:rsidR="00372A51" w:rsidRPr="002C3945" w:rsidRDefault="00372A51" w:rsidP="00372A51">
      <w:pPr>
        <w:jc w:val="both"/>
        <w:rPr>
          <w:bCs/>
        </w:rPr>
      </w:pPr>
      <w:r w:rsidRPr="002C3945">
        <w:rPr>
          <w:bCs/>
        </w:rPr>
        <w:t>На</w:t>
      </w:r>
      <w:r>
        <w:rPr>
          <w:bCs/>
        </w:rPr>
        <w:t>глядно-дидактический материал (9</w:t>
      </w:r>
      <w:r w:rsidRPr="002C3945">
        <w:rPr>
          <w:bCs/>
        </w:rPr>
        <w:t xml:space="preserve"> класс)</w:t>
      </w:r>
    </w:p>
    <w:p w:rsidR="00372A51" w:rsidRPr="002C3945" w:rsidRDefault="00372A51" w:rsidP="00372A51">
      <w:pPr>
        <w:jc w:val="both"/>
        <w:rPr>
          <w:bCs/>
        </w:rPr>
      </w:pPr>
      <w:r w:rsidRPr="002C3945">
        <w:rPr>
          <w:bCs/>
        </w:rPr>
        <w:t>Демонстрационные тематические та</w:t>
      </w:r>
      <w:r>
        <w:rPr>
          <w:bCs/>
        </w:rPr>
        <w:t xml:space="preserve">блицы для средней </w:t>
      </w:r>
      <w:r w:rsidRPr="002C3945">
        <w:rPr>
          <w:bCs/>
        </w:rPr>
        <w:t xml:space="preserve"> школы</w:t>
      </w:r>
    </w:p>
    <w:p w:rsidR="00372A51" w:rsidRPr="002C3945" w:rsidRDefault="00372A51" w:rsidP="00372A51">
      <w:pPr>
        <w:jc w:val="both"/>
        <w:rPr>
          <w:bCs/>
        </w:rPr>
      </w:pPr>
      <w:r w:rsidRPr="002C3945">
        <w:rPr>
          <w:bCs/>
        </w:rPr>
        <w:t>Календарно-тематические планы</w:t>
      </w:r>
    </w:p>
    <w:p w:rsidR="00372A51" w:rsidRPr="002C3945" w:rsidRDefault="00372A51" w:rsidP="00372A51">
      <w:pPr>
        <w:jc w:val="both"/>
        <w:rPr>
          <w:bCs/>
          <w:i/>
          <w:iCs/>
        </w:rPr>
      </w:pPr>
      <w:r w:rsidRPr="002C3945">
        <w:rPr>
          <w:bCs/>
          <w:i/>
          <w:iCs/>
        </w:rPr>
        <w:t>Электронные носители</w:t>
      </w:r>
    </w:p>
    <w:p w:rsidR="00372A51" w:rsidRDefault="00372A51" w:rsidP="00372A51">
      <w:pPr>
        <w:jc w:val="both"/>
        <w:rPr>
          <w:bCs/>
          <w:i/>
        </w:rPr>
      </w:pPr>
      <w:r w:rsidRPr="002C3945">
        <w:rPr>
          <w:bCs/>
          <w:i/>
        </w:rPr>
        <w:t>Интернет-поддержка</w:t>
      </w:r>
    </w:p>
    <w:p w:rsidR="00372A51" w:rsidRDefault="00E060F1" w:rsidP="00372A51">
      <w:pPr>
        <w:jc w:val="both"/>
        <w:rPr>
          <w:bCs/>
        </w:rPr>
      </w:pPr>
      <w:hyperlink r:id="rId6" w:history="1">
        <w:r w:rsidR="00372A51" w:rsidRPr="00AD4192">
          <w:rPr>
            <w:rStyle w:val="a3"/>
            <w:bCs/>
          </w:rPr>
          <w:t>http://www.school.edu.ru/click.asp?url=http%3A%2F%2Fwww%2Ecool133%2Eucoz%2Eru</w:t>
        </w:r>
      </w:hyperlink>
    </w:p>
    <w:p w:rsidR="00372A51" w:rsidRDefault="00E060F1" w:rsidP="00372A51">
      <w:pPr>
        <w:jc w:val="both"/>
        <w:rPr>
          <w:bCs/>
        </w:rPr>
      </w:pPr>
      <w:hyperlink r:id="rId7" w:history="1">
        <w:r w:rsidR="00372A51" w:rsidRPr="00AD4192">
          <w:rPr>
            <w:rStyle w:val="a3"/>
            <w:bCs/>
          </w:rPr>
          <w:t>http://www.school.edu.ru/click.asp?url=http%3A%2F%2Fwww%2Eenglish%2Dtest%2Enet%2F</w:t>
        </w:r>
      </w:hyperlink>
    </w:p>
    <w:p w:rsidR="00372A51" w:rsidRDefault="00E060F1" w:rsidP="00372A51">
      <w:pPr>
        <w:jc w:val="both"/>
        <w:rPr>
          <w:bCs/>
        </w:rPr>
      </w:pPr>
      <w:hyperlink r:id="rId8" w:history="1">
        <w:r w:rsidR="00372A51" w:rsidRPr="00AD4192">
          <w:rPr>
            <w:rStyle w:val="a3"/>
            <w:bCs/>
          </w:rPr>
          <w:t>http://www.school.edu.ru/click.asp?url=http%3A%2F%2Fmadridteacher%2Ecom%2FActivities%2F</w:t>
        </w:r>
      </w:hyperlink>
    </w:p>
    <w:p w:rsidR="00372A51" w:rsidRDefault="00E060F1" w:rsidP="00372A51">
      <w:pPr>
        <w:jc w:val="both"/>
        <w:rPr>
          <w:bCs/>
        </w:rPr>
      </w:pPr>
      <w:hyperlink r:id="rId9" w:history="1">
        <w:r w:rsidR="00372A51" w:rsidRPr="00AD4192">
          <w:rPr>
            <w:rStyle w:val="a3"/>
            <w:bCs/>
          </w:rPr>
          <w:t>http://www.school.edu.ru/click.asp?url=http%3A%2F%2Fwww%2Einfovisual%2Einfo</w:t>
        </w:r>
      </w:hyperlink>
    </w:p>
    <w:p w:rsidR="00372A51" w:rsidRDefault="00E060F1" w:rsidP="00372A51">
      <w:pPr>
        <w:jc w:val="both"/>
        <w:rPr>
          <w:bCs/>
        </w:rPr>
      </w:pPr>
      <w:hyperlink r:id="rId10" w:history="1">
        <w:r w:rsidR="00372A51" w:rsidRPr="00AD4192">
          <w:rPr>
            <w:rStyle w:val="a3"/>
            <w:bCs/>
          </w:rPr>
          <w:t>http://www.school.edu.ru/click.asp?url=http%3A%2F%2Fwww%2Ewordorigins%2Eorg%2F</w:t>
        </w:r>
      </w:hyperlink>
    </w:p>
    <w:p w:rsidR="00372A51" w:rsidRDefault="00E060F1" w:rsidP="00372A51">
      <w:pPr>
        <w:jc w:val="both"/>
        <w:rPr>
          <w:bCs/>
        </w:rPr>
      </w:pPr>
      <w:hyperlink r:id="rId11" w:history="1">
        <w:r w:rsidR="00372A51" w:rsidRPr="00AD4192">
          <w:rPr>
            <w:rStyle w:val="a3"/>
            <w:bCs/>
          </w:rPr>
          <w:t>http://www.school.edu.ru/click.asp?url=http%3A%2F%2Fwww%2Elessontutor%2Ecom%2Fgram10home%2Ehtml</w:t>
        </w:r>
      </w:hyperlink>
    </w:p>
    <w:p w:rsidR="00372A51" w:rsidRDefault="00E060F1" w:rsidP="00372A51">
      <w:pPr>
        <w:jc w:val="both"/>
        <w:rPr>
          <w:bCs/>
        </w:rPr>
      </w:pPr>
      <w:hyperlink r:id="rId12" w:history="1">
        <w:r w:rsidR="00372A51" w:rsidRPr="00AD4192">
          <w:rPr>
            <w:rStyle w:val="a3"/>
            <w:bCs/>
          </w:rPr>
          <w:t>http://www.school.edu.ru/click.asp?url=http%3A%2F%2Fwww%2Echompchomp%2Ecom</w:t>
        </w:r>
      </w:hyperlink>
    </w:p>
    <w:p w:rsidR="00372A51" w:rsidRDefault="00E060F1" w:rsidP="00372A51">
      <w:pPr>
        <w:jc w:val="both"/>
        <w:rPr>
          <w:bCs/>
        </w:rPr>
      </w:pPr>
      <w:hyperlink r:id="rId13" w:history="1">
        <w:r w:rsidR="00372A51" w:rsidRPr="00AD4192">
          <w:rPr>
            <w:rStyle w:val="a3"/>
            <w:bCs/>
          </w:rPr>
          <w:t>http://www.school.edu.ru/click.asp?url=http%3A%2F%2Fwww%2Efreerice%2Ecom%2F</w:t>
        </w:r>
      </w:hyperlink>
    </w:p>
    <w:p w:rsidR="00372A51" w:rsidRDefault="00E060F1" w:rsidP="00372A51">
      <w:pPr>
        <w:jc w:val="both"/>
        <w:rPr>
          <w:bCs/>
        </w:rPr>
      </w:pPr>
      <w:hyperlink r:id="rId14" w:history="1">
        <w:r w:rsidR="00372A51" w:rsidRPr="00AD4192">
          <w:rPr>
            <w:rStyle w:val="a3"/>
            <w:bCs/>
          </w:rPr>
          <w:t>http://www.school.edu.ru/click.asp?url=http%3A%2F%2Fwww%2Eedufind%2Ecom%2Fenglish%2Fgrammar%2Ftoc%2Ecfm</w:t>
        </w:r>
      </w:hyperlink>
    </w:p>
    <w:p w:rsidR="00372A51" w:rsidRDefault="00E060F1" w:rsidP="00372A51">
      <w:pPr>
        <w:jc w:val="both"/>
        <w:rPr>
          <w:bCs/>
        </w:rPr>
      </w:pPr>
      <w:hyperlink r:id="rId15" w:history="1">
        <w:r w:rsidR="00372A51" w:rsidRPr="00AD4192">
          <w:rPr>
            <w:rStyle w:val="a3"/>
            <w:bCs/>
          </w:rPr>
          <w:t>http://www.school.edu.ru/click.asp?url=http%3A%2F%2Fwww%2Em%2Dw%2Ecom%2Fdictionary%2Ehtm</w:t>
        </w:r>
      </w:hyperlink>
    </w:p>
    <w:p w:rsidR="00372A51" w:rsidRDefault="00E060F1" w:rsidP="00372A51">
      <w:pPr>
        <w:jc w:val="both"/>
        <w:rPr>
          <w:bCs/>
        </w:rPr>
      </w:pPr>
      <w:hyperlink r:id="rId16" w:history="1">
        <w:r w:rsidR="00372A51" w:rsidRPr="00AD4192">
          <w:rPr>
            <w:rStyle w:val="a3"/>
            <w:bCs/>
          </w:rPr>
          <w:t>http://www.school.edu.ru/click.asp?url=http%3A%2F%2Fenglish%2Dzone%2Ecom%2Fstudy%2Fessays%2Ehtml</w:t>
        </w:r>
      </w:hyperlink>
    </w:p>
    <w:p w:rsidR="00372A51" w:rsidRPr="002C3945" w:rsidRDefault="00372A51" w:rsidP="00372A51">
      <w:pPr>
        <w:jc w:val="both"/>
        <w:rPr>
          <w:bCs/>
        </w:rPr>
      </w:pPr>
      <w:r w:rsidRPr="002C3945">
        <w:rPr>
          <w:bCs/>
        </w:rPr>
        <w:t>Дополнительные материалы к УМК</w:t>
      </w:r>
    </w:p>
    <w:p w:rsidR="00372A51" w:rsidRPr="002C3945" w:rsidRDefault="00372A51" w:rsidP="00372A51">
      <w:pPr>
        <w:jc w:val="both"/>
        <w:rPr>
          <w:bCs/>
        </w:rPr>
      </w:pPr>
      <w:r>
        <w:rPr>
          <w:bCs/>
        </w:rPr>
        <w:t>Электронные к</w:t>
      </w:r>
      <w:r w:rsidRPr="002C3945">
        <w:rPr>
          <w:bCs/>
        </w:rPr>
        <w:t>ниги для учителя</w:t>
      </w:r>
    </w:p>
    <w:p w:rsidR="00372A51" w:rsidRPr="002C3945" w:rsidRDefault="00372A51" w:rsidP="00372A51">
      <w:pPr>
        <w:jc w:val="both"/>
        <w:rPr>
          <w:bCs/>
        </w:rPr>
      </w:pPr>
      <w:r w:rsidRPr="002C3945">
        <w:rPr>
          <w:bCs/>
        </w:rPr>
        <w:t>Календарно-тематические планы</w:t>
      </w:r>
    </w:p>
    <w:p w:rsidR="00372A51" w:rsidRPr="002C3945" w:rsidRDefault="00372A51" w:rsidP="00372A51">
      <w:pPr>
        <w:jc w:val="both"/>
        <w:rPr>
          <w:bCs/>
          <w:i/>
        </w:rPr>
      </w:pPr>
      <w:r w:rsidRPr="002C3945">
        <w:rPr>
          <w:bCs/>
          <w:i/>
        </w:rPr>
        <w:lastRenderedPageBreak/>
        <w:t>Цифровые носители</w:t>
      </w:r>
    </w:p>
    <w:p w:rsidR="00372A51" w:rsidRPr="002C3945" w:rsidRDefault="00372A51" w:rsidP="00372A51">
      <w:pPr>
        <w:jc w:val="both"/>
        <w:rPr>
          <w:bCs/>
        </w:rPr>
      </w:pPr>
      <w:proofErr w:type="spellStart"/>
      <w:r w:rsidRPr="002C3945">
        <w:rPr>
          <w:bCs/>
        </w:rPr>
        <w:t>Мультимедийные</w:t>
      </w:r>
      <w:proofErr w:type="spellEnd"/>
      <w:r w:rsidRPr="002C3945">
        <w:rPr>
          <w:bCs/>
        </w:rPr>
        <w:t xml:space="preserve"> приложения к учебникам</w:t>
      </w:r>
    </w:p>
    <w:p w:rsidR="00372A51" w:rsidRPr="002C3945" w:rsidRDefault="00372A51" w:rsidP="00372A51">
      <w:pPr>
        <w:jc w:val="both"/>
        <w:rPr>
          <w:bCs/>
        </w:rPr>
      </w:pPr>
      <w:proofErr w:type="spellStart"/>
      <w:r w:rsidRPr="002C3945">
        <w:rPr>
          <w:bCs/>
        </w:rPr>
        <w:t>Аудиоприложение</w:t>
      </w:r>
      <w:proofErr w:type="spellEnd"/>
      <w:r w:rsidRPr="002C3945">
        <w:rPr>
          <w:bCs/>
        </w:rPr>
        <w:t xml:space="preserve"> (</w:t>
      </w:r>
      <w:r w:rsidRPr="002C3945">
        <w:rPr>
          <w:bCs/>
          <w:lang w:val="en-US"/>
        </w:rPr>
        <w:t>CD</w:t>
      </w:r>
      <w:r w:rsidRPr="002C3945">
        <w:rPr>
          <w:bCs/>
        </w:rPr>
        <w:t xml:space="preserve">, </w:t>
      </w:r>
      <w:r w:rsidRPr="002C3945">
        <w:rPr>
          <w:bCs/>
          <w:lang w:val="en-US"/>
        </w:rPr>
        <w:t>MP</w:t>
      </w:r>
      <w:r w:rsidRPr="002C3945">
        <w:rPr>
          <w:bCs/>
        </w:rPr>
        <w:t>3)</w:t>
      </w:r>
    </w:p>
    <w:p w:rsidR="00372A51" w:rsidRPr="002C3945" w:rsidRDefault="00372A51" w:rsidP="00372A51">
      <w:pPr>
        <w:jc w:val="both"/>
        <w:rPr>
          <w:bCs/>
        </w:rPr>
      </w:pPr>
      <w:r w:rsidRPr="002C3945">
        <w:rPr>
          <w:bCs/>
        </w:rPr>
        <w:t>Методический портфель для учителя</w:t>
      </w:r>
    </w:p>
    <w:p w:rsidR="00372A51" w:rsidRDefault="00372A51" w:rsidP="00372A51">
      <w:pPr>
        <w:tabs>
          <w:tab w:val="left" w:pos="2550"/>
        </w:tabs>
        <w:autoSpaceDE w:val="0"/>
        <w:autoSpaceDN w:val="0"/>
        <w:adjustRightInd w:val="0"/>
        <w:jc w:val="center"/>
        <w:rPr>
          <w:b/>
          <w:sz w:val="28"/>
          <w:szCs w:val="28"/>
        </w:rPr>
      </w:pPr>
    </w:p>
    <w:p w:rsidR="00372A51" w:rsidRPr="0042589D" w:rsidRDefault="00372A51" w:rsidP="00372A51">
      <w:pPr>
        <w:tabs>
          <w:tab w:val="left" w:pos="2550"/>
        </w:tabs>
        <w:autoSpaceDE w:val="0"/>
        <w:autoSpaceDN w:val="0"/>
        <w:adjustRightInd w:val="0"/>
        <w:jc w:val="center"/>
        <w:rPr>
          <w:b/>
          <w:sz w:val="28"/>
          <w:szCs w:val="28"/>
        </w:rPr>
      </w:pPr>
      <w:r w:rsidRPr="0042589D">
        <w:rPr>
          <w:b/>
          <w:sz w:val="28"/>
          <w:szCs w:val="28"/>
        </w:rPr>
        <w:t>2. Литература:</w:t>
      </w:r>
    </w:p>
    <w:p w:rsidR="00372A51" w:rsidRPr="00C502BF" w:rsidRDefault="00372A51" w:rsidP="00372A51">
      <w:pPr>
        <w:autoSpaceDE w:val="0"/>
        <w:autoSpaceDN w:val="0"/>
        <w:adjustRightInd w:val="0"/>
        <w:jc w:val="both"/>
        <w:rPr>
          <w:b/>
          <w:u w:val="single"/>
          <w:lang w:val="en-US"/>
        </w:rPr>
      </w:pPr>
      <w:r w:rsidRPr="00C502BF">
        <w:rPr>
          <w:b/>
          <w:u w:val="single"/>
        </w:rPr>
        <w:t xml:space="preserve">основная </w:t>
      </w:r>
    </w:p>
    <w:p w:rsidR="00372A51" w:rsidRPr="0069427A" w:rsidRDefault="00372A51" w:rsidP="00372A51">
      <w:pPr>
        <w:numPr>
          <w:ilvl w:val="0"/>
          <w:numId w:val="33"/>
        </w:numPr>
        <w:suppressAutoHyphens w:val="0"/>
        <w:autoSpaceDE w:val="0"/>
        <w:autoSpaceDN w:val="0"/>
        <w:adjustRightInd w:val="0"/>
        <w:jc w:val="both"/>
      </w:pPr>
      <w:r w:rsidRPr="0069427A">
        <w:t>Сборник нормативных документов. Иностранный язык. Федеральный компонент государственного стандарта. Федеральный базисный учебный план и примерные учебные планы. Примерные программы по иностранным языкам. Под редакцией Э.Д. Днепрова, Москва. «Дрофа», 2007.</w:t>
      </w:r>
    </w:p>
    <w:p w:rsidR="00372A51" w:rsidRPr="0069427A" w:rsidRDefault="00372A51" w:rsidP="00372A51">
      <w:pPr>
        <w:numPr>
          <w:ilvl w:val="0"/>
          <w:numId w:val="33"/>
        </w:numPr>
        <w:suppressAutoHyphens w:val="0"/>
        <w:autoSpaceDE w:val="0"/>
        <w:autoSpaceDN w:val="0"/>
        <w:adjustRightInd w:val="0"/>
        <w:jc w:val="both"/>
      </w:pPr>
      <w:r w:rsidRPr="0069427A">
        <w:t xml:space="preserve">Английский язык 9 класс; В. П. </w:t>
      </w:r>
      <w:proofErr w:type="spellStart"/>
      <w:r w:rsidRPr="0069427A">
        <w:t>Кузовлев</w:t>
      </w:r>
      <w:proofErr w:type="spellEnd"/>
      <w:r w:rsidRPr="0069427A">
        <w:t xml:space="preserve">, Н. М. Лапа, Э. Ш. </w:t>
      </w:r>
      <w:proofErr w:type="spellStart"/>
      <w:r w:rsidRPr="0069427A">
        <w:t>Перегудова</w:t>
      </w:r>
      <w:proofErr w:type="spellEnd"/>
      <w:r w:rsidRPr="0069427A">
        <w:t xml:space="preserve">; Москва «Просвещение»; 2010 год. </w:t>
      </w:r>
    </w:p>
    <w:p w:rsidR="00372A51" w:rsidRPr="0069427A" w:rsidRDefault="00372A51" w:rsidP="00372A51">
      <w:pPr>
        <w:numPr>
          <w:ilvl w:val="0"/>
          <w:numId w:val="33"/>
        </w:numPr>
        <w:suppressAutoHyphens w:val="0"/>
        <w:autoSpaceDE w:val="0"/>
        <w:autoSpaceDN w:val="0"/>
        <w:adjustRightInd w:val="0"/>
        <w:jc w:val="both"/>
      </w:pPr>
      <w:r w:rsidRPr="0069427A">
        <w:t xml:space="preserve">Английский язык 9 класс; рабочая тетрадь. В. П. </w:t>
      </w:r>
      <w:proofErr w:type="spellStart"/>
      <w:r w:rsidRPr="0069427A">
        <w:t>Кузовлев</w:t>
      </w:r>
      <w:proofErr w:type="spellEnd"/>
      <w:r w:rsidRPr="0069427A">
        <w:t xml:space="preserve">, Н. М. Лапа, Э. Ш. </w:t>
      </w:r>
      <w:proofErr w:type="spellStart"/>
      <w:r w:rsidRPr="0069427A">
        <w:t>Перегудова</w:t>
      </w:r>
      <w:proofErr w:type="spellEnd"/>
      <w:r w:rsidRPr="0069427A">
        <w:t xml:space="preserve">; Москва «Просвещение»; 2010 год. </w:t>
      </w:r>
    </w:p>
    <w:p w:rsidR="00372A51" w:rsidRPr="0069427A" w:rsidRDefault="00372A51" w:rsidP="00372A51">
      <w:pPr>
        <w:numPr>
          <w:ilvl w:val="0"/>
          <w:numId w:val="33"/>
        </w:numPr>
        <w:suppressAutoHyphens w:val="0"/>
        <w:autoSpaceDE w:val="0"/>
        <w:autoSpaceDN w:val="0"/>
        <w:adjustRightInd w:val="0"/>
        <w:jc w:val="both"/>
      </w:pPr>
      <w:r w:rsidRPr="0069427A">
        <w:t xml:space="preserve">Английский язык 9 класс; книга для учителя. В. П. </w:t>
      </w:r>
      <w:proofErr w:type="spellStart"/>
      <w:r w:rsidRPr="0069427A">
        <w:t>Кузовлев</w:t>
      </w:r>
      <w:proofErr w:type="spellEnd"/>
      <w:r w:rsidRPr="0069427A">
        <w:t xml:space="preserve">, Н. М. Лапа, Э. Ш. </w:t>
      </w:r>
      <w:proofErr w:type="spellStart"/>
      <w:r w:rsidRPr="0069427A">
        <w:t>Перегудова</w:t>
      </w:r>
      <w:proofErr w:type="spellEnd"/>
      <w:r w:rsidRPr="0069427A">
        <w:t>; Москва «Просвещение»; 2010 год.</w:t>
      </w:r>
    </w:p>
    <w:p w:rsidR="00372A51" w:rsidRPr="0069427A" w:rsidRDefault="00372A51" w:rsidP="00372A51">
      <w:pPr>
        <w:numPr>
          <w:ilvl w:val="0"/>
          <w:numId w:val="33"/>
        </w:numPr>
        <w:suppressAutoHyphens w:val="0"/>
        <w:autoSpaceDE w:val="0"/>
        <w:autoSpaceDN w:val="0"/>
        <w:adjustRightInd w:val="0"/>
        <w:jc w:val="both"/>
      </w:pPr>
      <w:r w:rsidRPr="0069427A">
        <w:t xml:space="preserve">Английский язык. 9 класс. Подготовка к ГИА-2010. Учебно-методическое пособие. Е. В. </w:t>
      </w:r>
      <w:proofErr w:type="spellStart"/>
      <w:r w:rsidRPr="0069427A">
        <w:t>Витковский</w:t>
      </w:r>
      <w:proofErr w:type="spellEnd"/>
      <w:r w:rsidRPr="0069427A">
        <w:t xml:space="preserve">, И. Б. </w:t>
      </w:r>
      <w:proofErr w:type="spellStart"/>
      <w:r w:rsidRPr="0069427A">
        <w:t>Долгопольская</w:t>
      </w:r>
      <w:proofErr w:type="spellEnd"/>
      <w:r w:rsidRPr="0069427A">
        <w:t>, Е. А. Фоменко. Ростов-на-Дону «Легион»; 2010.</w:t>
      </w:r>
    </w:p>
    <w:p w:rsidR="00372A51" w:rsidRPr="0069427A" w:rsidRDefault="00372A51" w:rsidP="00372A51">
      <w:pPr>
        <w:jc w:val="both"/>
        <w:rPr>
          <w:b/>
          <w:u w:val="single"/>
        </w:rPr>
      </w:pPr>
      <w:r w:rsidRPr="0069427A">
        <w:rPr>
          <w:b/>
          <w:u w:val="single"/>
        </w:rPr>
        <w:t>Дополнительная</w:t>
      </w:r>
    </w:p>
    <w:p w:rsidR="00372A51" w:rsidRPr="0069427A" w:rsidRDefault="00372A51" w:rsidP="00372A51">
      <w:pPr>
        <w:numPr>
          <w:ilvl w:val="0"/>
          <w:numId w:val="34"/>
        </w:numPr>
        <w:suppressAutoHyphens w:val="0"/>
        <w:autoSpaceDE w:val="0"/>
        <w:autoSpaceDN w:val="0"/>
        <w:adjustRightInd w:val="0"/>
        <w:jc w:val="both"/>
      </w:pPr>
      <w:r w:rsidRPr="0069427A">
        <w:t>Английский язык. 9 класс.</w:t>
      </w:r>
      <w:r w:rsidR="000D6049">
        <w:t xml:space="preserve"> </w:t>
      </w:r>
      <w:proofErr w:type="gramStart"/>
      <w:r w:rsidRPr="0069427A">
        <w:t>С</w:t>
      </w:r>
      <w:proofErr w:type="gramEnd"/>
      <w:r w:rsidRPr="0069427A">
        <w:t xml:space="preserve">борник тренировочных заданий. И. В. </w:t>
      </w:r>
      <w:proofErr w:type="spellStart"/>
      <w:r w:rsidRPr="0069427A">
        <w:t>Тофель</w:t>
      </w:r>
      <w:proofErr w:type="spellEnd"/>
      <w:r w:rsidRPr="0069427A">
        <w:t>. Москва «Просвещение»; 2009.</w:t>
      </w:r>
    </w:p>
    <w:p w:rsidR="00372A51" w:rsidRPr="0069427A" w:rsidRDefault="00372A51" w:rsidP="00372A51">
      <w:pPr>
        <w:numPr>
          <w:ilvl w:val="0"/>
          <w:numId w:val="34"/>
        </w:numPr>
        <w:suppressAutoHyphens w:val="0"/>
        <w:jc w:val="both"/>
        <w:rPr>
          <w:bCs/>
          <w:u w:val="single"/>
        </w:rPr>
      </w:pPr>
      <w:r w:rsidRPr="0069427A">
        <w:rPr>
          <w:bCs/>
        </w:rPr>
        <w:t xml:space="preserve">Успешная сдача </w:t>
      </w:r>
      <w:r w:rsidRPr="0069427A">
        <w:rPr>
          <w:bCs/>
          <w:lang w:val="en-US"/>
        </w:rPr>
        <w:t>TOEFL</w:t>
      </w:r>
      <w:r w:rsidRPr="0069427A">
        <w:rPr>
          <w:bCs/>
        </w:rPr>
        <w:t xml:space="preserve">: </w:t>
      </w:r>
      <w:r w:rsidRPr="0069427A">
        <w:rPr>
          <w:bCs/>
          <w:lang w:val="en-US"/>
        </w:rPr>
        <w:t>reading</w:t>
      </w:r>
      <w:r w:rsidRPr="0069427A">
        <w:rPr>
          <w:bCs/>
        </w:rPr>
        <w:t xml:space="preserve">. Б. </w:t>
      </w:r>
      <w:proofErr w:type="spellStart"/>
      <w:r w:rsidRPr="0069427A">
        <w:rPr>
          <w:bCs/>
        </w:rPr>
        <w:t>Милада</w:t>
      </w:r>
      <w:proofErr w:type="spellEnd"/>
      <w:r w:rsidRPr="0069427A">
        <w:rPr>
          <w:bCs/>
        </w:rPr>
        <w:t>. Москва «</w:t>
      </w:r>
      <w:proofErr w:type="spellStart"/>
      <w:r w:rsidRPr="0069427A">
        <w:rPr>
          <w:bCs/>
        </w:rPr>
        <w:t>Астрель</w:t>
      </w:r>
      <w:proofErr w:type="spellEnd"/>
      <w:r w:rsidRPr="0069427A">
        <w:rPr>
          <w:bCs/>
        </w:rPr>
        <w:t>»; 2004.</w:t>
      </w:r>
    </w:p>
    <w:p w:rsidR="00372A51" w:rsidRPr="0069427A" w:rsidRDefault="00372A51" w:rsidP="00372A51">
      <w:pPr>
        <w:numPr>
          <w:ilvl w:val="0"/>
          <w:numId w:val="34"/>
        </w:numPr>
        <w:suppressAutoHyphens w:val="0"/>
        <w:jc w:val="both"/>
        <w:rPr>
          <w:bCs/>
          <w:u w:val="single"/>
        </w:rPr>
      </w:pPr>
      <w:proofErr w:type="spellStart"/>
      <w:r w:rsidRPr="0069427A">
        <w:t>Голицынский</w:t>
      </w:r>
      <w:proofErr w:type="spellEnd"/>
      <w:r w:rsidRPr="0069427A">
        <w:t xml:space="preserve"> Ю.Б. Грамматика английского языка. Сборник упражнений для средней школы. – СПб.: КАРО, 2008.- - 192 </w:t>
      </w:r>
      <w:proofErr w:type="gramStart"/>
      <w:r w:rsidRPr="0069427A">
        <w:t>с</w:t>
      </w:r>
      <w:proofErr w:type="gramEnd"/>
      <w:r w:rsidRPr="0069427A">
        <w:t>.</w:t>
      </w:r>
    </w:p>
    <w:p w:rsidR="00372A51" w:rsidRPr="0069427A" w:rsidRDefault="00372A51" w:rsidP="00372A51">
      <w:pPr>
        <w:numPr>
          <w:ilvl w:val="0"/>
          <w:numId w:val="34"/>
        </w:numPr>
        <w:suppressAutoHyphens w:val="0"/>
        <w:jc w:val="both"/>
        <w:rPr>
          <w:bCs/>
          <w:u w:val="single"/>
        </w:rPr>
      </w:pPr>
      <w:proofErr w:type="spellStart"/>
      <w:r w:rsidRPr="0069427A">
        <w:t>Гичева</w:t>
      </w:r>
      <w:proofErr w:type="spellEnd"/>
      <w:r w:rsidRPr="0069427A">
        <w:t xml:space="preserve"> Н.Г.  1200 тестов по английскому языку. – М.: Айрис-пресс, 2009. – 256с.</w:t>
      </w:r>
    </w:p>
    <w:p w:rsidR="00372A51" w:rsidRPr="0069427A" w:rsidRDefault="00372A51" w:rsidP="00372A51">
      <w:pPr>
        <w:numPr>
          <w:ilvl w:val="0"/>
          <w:numId w:val="34"/>
        </w:numPr>
        <w:suppressAutoHyphens w:val="0"/>
        <w:jc w:val="both"/>
        <w:rPr>
          <w:bCs/>
          <w:u w:val="single"/>
        </w:rPr>
      </w:pPr>
      <w:r w:rsidRPr="0069427A">
        <w:t>Воронова Е.Г. Английская грамматика. От теории к практике. – М.: Айрис-пресс, 2008. – 256с.</w:t>
      </w:r>
    </w:p>
    <w:p w:rsidR="00372A51" w:rsidRPr="0069427A" w:rsidRDefault="00372A51" w:rsidP="00372A51">
      <w:pPr>
        <w:numPr>
          <w:ilvl w:val="0"/>
          <w:numId w:val="34"/>
        </w:numPr>
        <w:suppressAutoHyphens w:val="0"/>
        <w:jc w:val="both"/>
        <w:rPr>
          <w:bCs/>
          <w:u w:val="single"/>
        </w:rPr>
      </w:pPr>
      <w:proofErr w:type="gramStart"/>
      <w:r w:rsidRPr="0069427A">
        <w:t>Нагорная</w:t>
      </w:r>
      <w:proofErr w:type="gramEnd"/>
      <w:r w:rsidRPr="0069427A">
        <w:t xml:space="preserve"> А.В. Английские времена в текстах и упражнениях. – М.: Айрис-пресс, 2007. – 192с.</w:t>
      </w:r>
    </w:p>
    <w:p w:rsidR="00372A51" w:rsidRPr="0069427A" w:rsidRDefault="00372A51" w:rsidP="00372A51">
      <w:pPr>
        <w:numPr>
          <w:ilvl w:val="0"/>
          <w:numId w:val="34"/>
        </w:numPr>
        <w:suppressAutoHyphens w:val="0"/>
        <w:jc w:val="both"/>
        <w:rPr>
          <w:bCs/>
          <w:u w:val="single"/>
        </w:rPr>
      </w:pPr>
      <w:r w:rsidRPr="0069427A">
        <w:t xml:space="preserve">Английский язык: ЕГЭ-2009: самые новые задания/ авт.-сост. Е.С. </w:t>
      </w:r>
      <w:proofErr w:type="spellStart"/>
      <w:r w:rsidRPr="0069427A">
        <w:t>Музланова</w:t>
      </w:r>
      <w:proofErr w:type="spellEnd"/>
      <w:r w:rsidRPr="0069427A">
        <w:t xml:space="preserve">. – М.: АСТ: </w:t>
      </w:r>
      <w:proofErr w:type="spellStart"/>
      <w:r w:rsidRPr="0069427A">
        <w:t>Астрель</w:t>
      </w:r>
      <w:proofErr w:type="spellEnd"/>
      <w:r w:rsidRPr="0069427A">
        <w:t>, 2009. – 142с.</w:t>
      </w:r>
    </w:p>
    <w:p w:rsidR="00372A51" w:rsidRPr="0069427A" w:rsidRDefault="00372A51" w:rsidP="00372A51">
      <w:pPr>
        <w:numPr>
          <w:ilvl w:val="0"/>
          <w:numId w:val="34"/>
        </w:numPr>
        <w:suppressAutoHyphens w:val="0"/>
        <w:jc w:val="both"/>
        <w:rPr>
          <w:bCs/>
          <w:u w:val="single"/>
        </w:rPr>
      </w:pPr>
      <w:r w:rsidRPr="0069427A">
        <w:t xml:space="preserve">Смирнов А.В. Тесты по английскому языку: 9-й </w:t>
      </w:r>
      <w:proofErr w:type="spellStart"/>
      <w:r w:rsidRPr="0069427A">
        <w:t>кл</w:t>
      </w:r>
      <w:proofErr w:type="spellEnd"/>
      <w:r w:rsidRPr="0069427A">
        <w:t xml:space="preserve">.: К учебнику В.П. </w:t>
      </w:r>
      <w:proofErr w:type="spellStart"/>
      <w:r w:rsidRPr="0069427A">
        <w:t>Кузовлева</w:t>
      </w:r>
      <w:proofErr w:type="spellEnd"/>
      <w:r w:rsidRPr="0069427A">
        <w:t xml:space="preserve"> и др. “</w:t>
      </w:r>
      <w:r w:rsidRPr="0069427A">
        <w:rPr>
          <w:lang w:val="en-US"/>
        </w:rPr>
        <w:t>English</w:t>
      </w:r>
      <w:r w:rsidRPr="0069427A">
        <w:t>-9”. – М.:  Издательство “Экзамен”, 2005. – 127с.</w:t>
      </w:r>
    </w:p>
    <w:p w:rsidR="00372A51" w:rsidRPr="0069427A" w:rsidRDefault="00372A51" w:rsidP="00372A51">
      <w:pPr>
        <w:numPr>
          <w:ilvl w:val="0"/>
          <w:numId w:val="34"/>
        </w:numPr>
        <w:suppressAutoHyphens w:val="0"/>
        <w:jc w:val="both"/>
        <w:rPr>
          <w:bCs/>
          <w:u w:val="single"/>
        </w:rPr>
      </w:pPr>
      <w:r w:rsidRPr="0069427A">
        <w:t xml:space="preserve">Смирнова Е.Ю. Тематическое и поурочное планирование по английскому языку: К учебнику В.П. </w:t>
      </w:r>
      <w:proofErr w:type="spellStart"/>
      <w:r w:rsidRPr="0069427A">
        <w:t>Кузовлева</w:t>
      </w:r>
      <w:proofErr w:type="spellEnd"/>
      <w:r w:rsidRPr="0069427A">
        <w:t xml:space="preserve"> и др. “</w:t>
      </w:r>
      <w:r w:rsidRPr="0069427A">
        <w:rPr>
          <w:lang w:val="en-US"/>
        </w:rPr>
        <w:t>English</w:t>
      </w:r>
      <w:r w:rsidRPr="0069427A">
        <w:t>-9”. – М.:  Издательство “Экзамен”, 2006. – 159с.</w:t>
      </w:r>
    </w:p>
    <w:p w:rsidR="00372A51" w:rsidRPr="0069427A" w:rsidRDefault="00372A51" w:rsidP="00372A51">
      <w:pPr>
        <w:numPr>
          <w:ilvl w:val="0"/>
          <w:numId w:val="34"/>
        </w:numPr>
        <w:suppressAutoHyphens w:val="0"/>
        <w:jc w:val="both"/>
        <w:rPr>
          <w:bCs/>
          <w:u w:val="single"/>
        </w:rPr>
      </w:pPr>
      <w:proofErr w:type="spellStart"/>
      <w:r w:rsidRPr="0069427A">
        <w:t>Кошман</w:t>
      </w:r>
      <w:proofErr w:type="spellEnd"/>
      <w:r w:rsidRPr="0069427A">
        <w:t xml:space="preserve"> Т.И. Тексты для </w:t>
      </w:r>
      <w:proofErr w:type="spellStart"/>
      <w:r w:rsidRPr="0069427A">
        <w:t>аудирования</w:t>
      </w:r>
      <w:proofErr w:type="spellEnd"/>
      <w:r w:rsidRPr="0069427A">
        <w:t xml:space="preserve"> по английскому языку с проверочными заданиями. 5-11 классы. – Ростов </w:t>
      </w:r>
      <w:proofErr w:type="spellStart"/>
      <w:r w:rsidRPr="0069427A">
        <w:t>н</w:t>
      </w:r>
      <w:proofErr w:type="spellEnd"/>
      <w:proofErr w:type="gramStart"/>
      <w:r w:rsidRPr="0069427A">
        <w:t>/Д</w:t>
      </w:r>
      <w:proofErr w:type="gramEnd"/>
      <w:r w:rsidRPr="0069427A">
        <w:t>: Феникс; Донецк: издательский центр “Кредо”, 2007. – 61 с.</w:t>
      </w:r>
    </w:p>
    <w:p w:rsidR="00372A51" w:rsidRPr="0069427A" w:rsidRDefault="00372A51" w:rsidP="00372A51">
      <w:pPr>
        <w:numPr>
          <w:ilvl w:val="0"/>
          <w:numId w:val="34"/>
        </w:numPr>
        <w:suppressAutoHyphens w:val="0"/>
        <w:jc w:val="both"/>
        <w:rPr>
          <w:bCs/>
          <w:u w:val="single"/>
        </w:rPr>
      </w:pPr>
      <w:proofErr w:type="spellStart"/>
      <w:r w:rsidRPr="0069427A">
        <w:t>Сапункова</w:t>
      </w:r>
      <w:proofErr w:type="spellEnd"/>
      <w:r w:rsidRPr="0069427A">
        <w:t xml:space="preserve"> Е.В. Повторение и контроль знаний по английскому языку на уроках и внеклассных мероприятиях. 2-11 классы. Тренировочные упражнения, контрольные работы, сценарии мероприятий. – М.: Глобус,  Волгоград: Панорама, 2008. – 208с.</w:t>
      </w:r>
    </w:p>
    <w:p w:rsidR="00372A51" w:rsidRDefault="00372A51" w:rsidP="00372A51">
      <w:pPr>
        <w:suppressAutoHyphens w:val="0"/>
        <w:jc w:val="both"/>
        <w:rPr>
          <w:b/>
        </w:rPr>
      </w:pPr>
    </w:p>
    <w:p w:rsidR="00372A51" w:rsidRDefault="00372A51" w:rsidP="00372A51">
      <w:pPr>
        <w:shd w:val="clear" w:color="auto" w:fill="FFFFFF"/>
        <w:jc w:val="center"/>
        <w:rPr>
          <w:b/>
          <w:bCs/>
          <w:sz w:val="28"/>
          <w:szCs w:val="28"/>
        </w:rPr>
      </w:pPr>
    </w:p>
    <w:p w:rsidR="00372A51" w:rsidRDefault="00372A51" w:rsidP="00372A51">
      <w:pPr>
        <w:shd w:val="clear" w:color="auto" w:fill="FFFFFF"/>
        <w:jc w:val="center"/>
        <w:rPr>
          <w:b/>
          <w:bCs/>
          <w:sz w:val="28"/>
          <w:szCs w:val="28"/>
        </w:rPr>
      </w:pPr>
    </w:p>
    <w:p w:rsidR="00372A51" w:rsidRDefault="00372A51" w:rsidP="00372A51">
      <w:pPr>
        <w:shd w:val="clear" w:color="auto" w:fill="FFFFFF"/>
        <w:jc w:val="center"/>
        <w:rPr>
          <w:b/>
          <w:bCs/>
          <w:sz w:val="28"/>
          <w:szCs w:val="28"/>
        </w:rPr>
      </w:pPr>
    </w:p>
    <w:p w:rsidR="00372A51" w:rsidRDefault="00372A51" w:rsidP="00372A51">
      <w:pPr>
        <w:shd w:val="clear" w:color="auto" w:fill="FFFFFF"/>
        <w:jc w:val="center"/>
        <w:rPr>
          <w:b/>
          <w:bCs/>
          <w:sz w:val="28"/>
          <w:szCs w:val="28"/>
        </w:rPr>
      </w:pPr>
    </w:p>
    <w:p w:rsidR="00372A51" w:rsidRDefault="00372A51" w:rsidP="00372A51">
      <w:pPr>
        <w:shd w:val="clear" w:color="auto" w:fill="FFFFFF"/>
        <w:jc w:val="center"/>
        <w:rPr>
          <w:b/>
          <w:bCs/>
          <w:sz w:val="28"/>
          <w:szCs w:val="28"/>
        </w:rPr>
      </w:pPr>
    </w:p>
    <w:p w:rsidR="00372A51" w:rsidRDefault="00372A51" w:rsidP="00372A51">
      <w:pPr>
        <w:shd w:val="clear" w:color="auto" w:fill="FFFFFF"/>
        <w:jc w:val="center"/>
        <w:rPr>
          <w:b/>
          <w:bCs/>
          <w:sz w:val="28"/>
          <w:szCs w:val="28"/>
        </w:rPr>
      </w:pPr>
    </w:p>
    <w:p w:rsidR="00372A51" w:rsidRDefault="00372A51" w:rsidP="00372A51">
      <w:pPr>
        <w:shd w:val="clear" w:color="auto" w:fill="FFFFFF"/>
        <w:jc w:val="center"/>
        <w:rPr>
          <w:b/>
          <w:bCs/>
          <w:sz w:val="28"/>
          <w:szCs w:val="28"/>
        </w:rPr>
      </w:pPr>
    </w:p>
    <w:p w:rsidR="00372A51" w:rsidRDefault="00372A51" w:rsidP="00372A51">
      <w:pPr>
        <w:shd w:val="clear" w:color="auto" w:fill="FFFFFF"/>
        <w:jc w:val="center"/>
        <w:rPr>
          <w:b/>
          <w:bCs/>
          <w:sz w:val="28"/>
          <w:szCs w:val="28"/>
        </w:rPr>
      </w:pPr>
    </w:p>
    <w:p w:rsidR="00372A51" w:rsidRDefault="00372A51" w:rsidP="00372A51">
      <w:pPr>
        <w:shd w:val="clear" w:color="auto" w:fill="FFFFFF"/>
        <w:jc w:val="center"/>
        <w:rPr>
          <w:b/>
          <w:bCs/>
          <w:sz w:val="28"/>
          <w:szCs w:val="28"/>
        </w:rPr>
      </w:pPr>
    </w:p>
    <w:p w:rsidR="00372A51" w:rsidRDefault="00372A51" w:rsidP="00372A51">
      <w:pPr>
        <w:shd w:val="clear" w:color="auto" w:fill="FFFFFF"/>
        <w:jc w:val="center"/>
        <w:rPr>
          <w:b/>
          <w:bCs/>
          <w:sz w:val="28"/>
          <w:szCs w:val="28"/>
        </w:rPr>
      </w:pPr>
    </w:p>
    <w:p w:rsidR="00372A51" w:rsidRDefault="00372A51" w:rsidP="00372A51">
      <w:pPr>
        <w:shd w:val="clear" w:color="auto" w:fill="FFFFFF"/>
        <w:jc w:val="center"/>
        <w:rPr>
          <w:b/>
          <w:bCs/>
          <w:sz w:val="28"/>
          <w:szCs w:val="28"/>
        </w:rPr>
      </w:pPr>
    </w:p>
    <w:p w:rsidR="00372A51" w:rsidRPr="009924B9" w:rsidRDefault="00372A51" w:rsidP="00372A51">
      <w:pPr>
        <w:shd w:val="clear" w:color="auto" w:fill="FFFFFF"/>
        <w:jc w:val="center"/>
        <w:rPr>
          <w:b/>
          <w:bCs/>
          <w:sz w:val="28"/>
          <w:szCs w:val="28"/>
        </w:rPr>
      </w:pPr>
      <w:r w:rsidRPr="00251FF2">
        <w:rPr>
          <w:b/>
          <w:bCs/>
          <w:sz w:val="28"/>
          <w:szCs w:val="28"/>
        </w:rPr>
        <w:lastRenderedPageBreak/>
        <w:t>3. Оснащение  образовательного процесса в соответствии с содержанием учебного предмета</w:t>
      </w:r>
    </w:p>
    <w:tbl>
      <w:tblPr>
        <w:tblW w:w="10314"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9786"/>
      </w:tblGrid>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sz w:val="22"/>
                <w:szCs w:val="22"/>
              </w:rPr>
              <w:t>1.</w:t>
            </w: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rPr>
                <w:b/>
                <w:bCs/>
                <w:caps/>
              </w:rPr>
            </w:pPr>
            <w:r w:rsidRPr="00795739">
              <w:rPr>
                <w:b/>
                <w:bCs/>
                <w:caps/>
                <w:sz w:val="22"/>
                <w:szCs w:val="22"/>
              </w:rPr>
              <w:t>Библиотечный фонд (книгопечатная продукция)</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sz w:val="22"/>
                <w:szCs w:val="22"/>
              </w:rPr>
              <w:t xml:space="preserve">Стандарт основного общего образования по иностранному языку </w:t>
            </w:r>
          </w:p>
        </w:tc>
      </w:tr>
      <w:tr w:rsidR="00372A51" w:rsidRPr="00795739" w:rsidTr="00766C6E">
        <w:trPr>
          <w:trHeight w:val="780"/>
        </w:trPr>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suppressAutoHyphens w:val="0"/>
              <w:autoSpaceDE w:val="0"/>
              <w:autoSpaceDN w:val="0"/>
              <w:adjustRightInd w:val="0"/>
              <w:ind w:left="39"/>
              <w:jc w:val="both"/>
            </w:pPr>
            <w:r w:rsidRPr="00795739">
              <w:rPr>
                <w:sz w:val="22"/>
                <w:szCs w:val="22"/>
              </w:rPr>
              <w:t>Сборник нормативных документов. Иностранный язык. Федеральный компонент государственного стандарта. Федеральный базисный учебный план и примерные учебные планы. Примерные программы по иностранным языкам. Под редакцией Э.Д. Днепрова, Москва. «Дрофа», 2007.</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Книги для чтения на иностранном языке</w:t>
            </w:r>
          </w:p>
        </w:tc>
      </w:tr>
      <w:tr w:rsidR="00372A51" w:rsidRPr="00795739" w:rsidTr="00766C6E">
        <w:trPr>
          <w:cantSplit/>
        </w:trPr>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 xml:space="preserve">Пособия по страноведению </w:t>
            </w:r>
            <w:proofErr w:type="spellStart"/>
            <w:r w:rsidRPr="00795739">
              <w:rPr>
                <w:sz w:val="22"/>
                <w:szCs w:val="22"/>
              </w:rPr>
              <w:t>Великобритании\США\Канада\Австралия\Новая</w:t>
            </w:r>
            <w:proofErr w:type="spellEnd"/>
            <w:r w:rsidRPr="00795739">
              <w:rPr>
                <w:sz w:val="22"/>
                <w:szCs w:val="22"/>
              </w:rPr>
              <w:t xml:space="preserve"> Зеландия</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Двуязычные словари, толковые словари</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Книги для учителя (методические рекомендации к  УМК)</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sz w:val="22"/>
                <w:szCs w:val="22"/>
              </w:rPr>
              <w:t>2.</w:t>
            </w: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rPr>
                <w:b/>
              </w:rPr>
            </w:pPr>
            <w:r w:rsidRPr="00795739">
              <w:rPr>
                <w:b/>
                <w:sz w:val="22"/>
                <w:szCs w:val="22"/>
              </w:rPr>
              <w:t>ПЕЧАТНЫЕ ПОСОБИЯ</w:t>
            </w:r>
          </w:p>
        </w:tc>
      </w:tr>
      <w:tr w:rsidR="00372A51" w:rsidRPr="00795739" w:rsidTr="00766C6E">
        <w:trPr>
          <w:cantSplit/>
        </w:trPr>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Алфавит (настенная таблица)</w:t>
            </w:r>
          </w:p>
        </w:tc>
      </w:tr>
      <w:tr w:rsidR="00372A51" w:rsidRPr="00795739" w:rsidTr="00766C6E">
        <w:trPr>
          <w:cantSplit/>
        </w:trPr>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Произносительная таблица</w:t>
            </w:r>
          </w:p>
        </w:tc>
      </w:tr>
      <w:tr w:rsidR="00372A51" w:rsidRPr="00795739" w:rsidTr="00766C6E">
        <w:trPr>
          <w:cantSplit/>
        </w:trPr>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Грамматические таблицы к основным разделам грамматического материала, содержащегося в стандартах для каждого ступени обучения</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 xml:space="preserve">Портреты писателей и выдающихся деятелей культуры стран изучаемого языка </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sz w:val="22"/>
                <w:szCs w:val="22"/>
              </w:rPr>
              <w:t>Карты на иностранном языке</w:t>
            </w:r>
          </w:p>
          <w:p w:rsidR="00372A51" w:rsidRPr="00795739" w:rsidRDefault="00372A51" w:rsidP="00766C6E">
            <w:pPr>
              <w:jc w:val="both"/>
            </w:pPr>
            <w:r w:rsidRPr="00795739">
              <w:rPr>
                <w:sz w:val="22"/>
                <w:szCs w:val="22"/>
              </w:rPr>
              <w:t>Карт</w:t>
            </w:r>
            <w:proofErr w:type="gramStart"/>
            <w:r w:rsidRPr="00795739">
              <w:rPr>
                <w:sz w:val="22"/>
                <w:szCs w:val="22"/>
              </w:rPr>
              <w:t>а(</w:t>
            </w:r>
            <w:proofErr w:type="spellStart"/>
            <w:proofErr w:type="gramEnd"/>
            <w:r w:rsidRPr="00795739">
              <w:rPr>
                <w:sz w:val="22"/>
                <w:szCs w:val="22"/>
              </w:rPr>
              <w:t>ы</w:t>
            </w:r>
            <w:proofErr w:type="spellEnd"/>
            <w:r w:rsidRPr="00795739">
              <w:rPr>
                <w:sz w:val="22"/>
                <w:szCs w:val="22"/>
              </w:rPr>
              <w:t>) стран(</w:t>
            </w:r>
            <w:proofErr w:type="spellStart"/>
            <w:r w:rsidRPr="00795739">
              <w:rPr>
                <w:sz w:val="22"/>
                <w:szCs w:val="22"/>
              </w:rPr>
              <w:t>ы</w:t>
            </w:r>
            <w:proofErr w:type="spellEnd"/>
            <w:r w:rsidRPr="00795739">
              <w:rPr>
                <w:sz w:val="22"/>
                <w:szCs w:val="22"/>
              </w:rPr>
              <w:t xml:space="preserve">) изучаемого языка </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sz w:val="22"/>
                <w:szCs w:val="22"/>
              </w:rPr>
              <w:t>Флаги стран (</w:t>
            </w:r>
            <w:proofErr w:type="spellStart"/>
            <w:r w:rsidRPr="00795739">
              <w:rPr>
                <w:sz w:val="22"/>
                <w:szCs w:val="22"/>
              </w:rPr>
              <w:t>ы</w:t>
            </w:r>
            <w:proofErr w:type="spellEnd"/>
            <w:r w:rsidRPr="00795739">
              <w:rPr>
                <w:sz w:val="22"/>
                <w:szCs w:val="22"/>
              </w:rPr>
              <w:t>) изучаемого языка</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ind w:right="-1740"/>
            </w:pPr>
            <w:r w:rsidRPr="00795739">
              <w:rPr>
                <w:sz w:val="22"/>
                <w:szCs w:val="22"/>
              </w:rPr>
              <w:t>Набор  фотографий с изображением ландшафта, городов, отдельных достопримечательностей стран изучаемого языка</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sz w:val="22"/>
                <w:szCs w:val="22"/>
              </w:rPr>
              <w:t>3.</w:t>
            </w: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rPr>
                <w:b/>
                <w:bCs/>
                <w:caps/>
              </w:rPr>
            </w:pPr>
            <w:r w:rsidRPr="00795739">
              <w:rPr>
                <w:b/>
                <w:bCs/>
                <w:caps/>
                <w:sz w:val="22"/>
                <w:szCs w:val="22"/>
              </w:rPr>
              <w:t>информационно-коммуникативные средства</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 xml:space="preserve">Электронные учебники, практикумы и </w:t>
            </w:r>
            <w:proofErr w:type="spellStart"/>
            <w:r w:rsidRPr="00795739">
              <w:rPr>
                <w:sz w:val="22"/>
                <w:szCs w:val="22"/>
              </w:rPr>
              <w:t>мультимедийные</w:t>
            </w:r>
            <w:proofErr w:type="spellEnd"/>
            <w:r w:rsidRPr="00795739">
              <w:rPr>
                <w:sz w:val="22"/>
                <w:szCs w:val="22"/>
              </w:rPr>
              <w:t xml:space="preserve"> обучающие программы по иностранным языкам</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Компьютерные словари</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Электронные библиотеки</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pStyle w:val="af2"/>
              <w:tabs>
                <w:tab w:val="left" w:pos="708"/>
              </w:tabs>
            </w:pPr>
            <w:r w:rsidRPr="00795739">
              <w:rPr>
                <w:sz w:val="22"/>
                <w:szCs w:val="22"/>
              </w:rPr>
              <w:t>Игровые компьютерные программы (по изучаемым языкам)</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sz w:val="22"/>
                <w:szCs w:val="22"/>
              </w:rPr>
              <w:t xml:space="preserve">4. </w:t>
            </w: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rPr>
                <w:b/>
                <w:bCs/>
                <w:caps/>
              </w:rPr>
            </w:pPr>
            <w:r w:rsidRPr="00795739">
              <w:rPr>
                <w:b/>
                <w:bCs/>
                <w:caps/>
                <w:sz w:val="22"/>
                <w:szCs w:val="22"/>
              </w:rPr>
              <w:t>Экранно-звуковые пособия (при наличии компьютера  могут быть представлены в цифровом виде)</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sz w:val="22"/>
                <w:szCs w:val="22"/>
              </w:rPr>
              <w:t xml:space="preserve">Аудиозаписи к УМК, которые используются для изучения иностранного языка </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 xml:space="preserve">Видеофильмы, соответствующие тематике. </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sz w:val="22"/>
                <w:szCs w:val="22"/>
              </w:rPr>
              <w:t>5.</w:t>
            </w: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rPr>
                <w:b/>
              </w:rPr>
            </w:pPr>
            <w:r w:rsidRPr="00795739">
              <w:rPr>
                <w:b/>
                <w:sz w:val="22"/>
                <w:szCs w:val="22"/>
              </w:rPr>
              <w:t>ТЕХНИЧЕСКИЕ СРЕДСТВА ОБУЧЕНИЯ</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shd w:val="clear" w:color="auto" w:fill="FFFFFF"/>
              <w:autoSpaceDE w:val="0"/>
              <w:autoSpaceDN w:val="0"/>
              <w:adjustRightInd w:val="0"/>
            </w:pPr>
            <w:proofErr w:type="spellStart"/>
            <w:r w:rsidRPr="00795739">
              <w:rPr>
                <w:color w:val="000000"/>
                <w:sz w:val="22"/>
                <w:szCs w:val="22"/>
              </w:rPr>
              <w:t>Мультимедийный</w:t>
            </w:r>
            <w:proofErr w:type="spellEnd"/>
            <w:r w:rsidRPr="00795739">
              <w:rPr>
                <w:color w:val="000000"/>
                <w:sz w:val="22"/>
                <w:szCs w:val="22"/>
              </w:rPr>
              <w:t xml:space="preserve"> компьютер </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shd w:val="clear" w:color="auto" w:fill="FFFFFF"/>
              <w:autoSpaceDE w:val="0"/>
              <w:autoSpaceDN w:val="0"/>
              <w:adjustRightInd w:val="0"/>
            </w:pPr>
            <w:r w:rsidRPr="00795739">
              <w:rPr>
                <w:color w:val="000000"/>
                <w:sz w:val="22"/>
                <w:szCs w:val="22"/>
                <w:lang w:val="en-US"/>
              </w:rPr>
              <w:t>DVD</w:t>
            </w:r>
            <w:r w:rsidRPr="00795739">
              <w:rPr>
                <w:color w:val="000000"/>
                <w:sz w:val="22"/>
                <w:szCs w:val="22"/>
              </w:rPr>
              <w:t xml:space="preserve">плейер  </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color w:val="000000"/>
                <w:sz w:val="22"/>
                <w:szCs w:val="22"/>
              </w:rPr>
              <w:t>Аудио-центр (</w:t>
            </w:r>
            <w:proofErr w:type="spellStart"/>
            <w:r w:rsidRPr="00795739">
              <w:rPr>
                <w:color w:val="000000"/>
                <w:sz w:val="22"/>
                <w:szCs w:val="22"/>
              </w:rPr>
              <w:t>аудиомагнитофон</w:t>
            </w:r>
            <w:proofErr w:type="spellEnd"/>
            <w:r w:rsidRPr="00795739">
              <w:rPr>
                <w:color w:val="000000"/>
                <w:sz w:val="22"/>
                <w:szCs w:val="22"/>
              </w:rPr>
              <w:t>)</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r w:rsidRPr="00795739">
              <w:rPr>
                <w:sz w:val="22"/>
                <w:szCs w:val="22"/>
              </w:rPr>
              <w:t xml:space="preserve">Лингафонные устройства </w:t>
            </w:r>
            <w:proofErr w:type="gramStart"/>
            <w:r w:rsidRPr="00795739">
              <w:rPr>
                <w:sz w:val="22"/>
                <w:szCs w:val="22"/>
              </w:rPr>
              <w:t xml:space="preserve">( </w:t>
            </w:r>
            <w:proofErr w:type="gramEnd"/>
            <w:r w:rsidRPr="00795739">
              <w:rPr>
                <w:sz w:val="22"/>
                <w:szCs w:val="22"/>
              </w:rPr>
              <w:t>лингафонный  кабинет)</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roofErr w:type="spellStart"/>
            <w:r w:rsidRPr="00795739">
              <w:rPr>
                <w:sz w:val="22"/>
                <w:szCs w:val="22"/>
              </w:rPr>
              <w:t>Мультимедийный</w:t>
            </w:r>
            <w:proofErr w:type="spellEnd"/>
            <w:r w:rsidRPr="00795739">
              <w:rPr>
                <w:sz w:val="22"/>
                <w:szCs w:val="22"/>
              </w:rPr>
              <w:t xml:space="preserve"> проектор</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rPr>
                <w:bCs/>
                <w:caps/>
              </w:rPr>
            </w:pPr>
            <w:r w:rsidRPr="00795739">
              <w:rPr>
                <w:bCs/>
                <w:caps/>
                <w:sz w:val="22"/>
                <w:szCs w:val="22"/>
              </w:rPr>
              <w:t>6</w:t>
            </w: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rPr>
                <w:b/>
                <w:bCs/>
                <w:caps/>
              </w:rPr>
            </w:pPr>
            <w:r w:rsidRPr="00795739">
              <w:rPr>
                <w:b/>
                <w:bCs/>
                <w:caps/>
                <w:sz w:val="22"/>
                <w:szCs w:val="22"/>
              </w:rPr>
              <w:t>Учебно-практическое оборудование</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r w:rsidRPr="00795739">
              <w:rPr>
                <w:color w:val="000000"/>
                <w:sz w:val="22"/>
                <w:szCs w:val="22"/>
              </w:rPr>
              <w:t xml:space="preserve">Классная  доска с магнитной поверхностью и набором приспособлений для крепления </w:t>
            </w:r>
            <w:proofErr w:type="spellStart"/>
            <w:r w:rsidRPr="00795739">
              <w:rPr>
                <w:color w:val="000000"/>
                <w:sz w:val="22"/>
                <w:szCs w:val="22"/>
              </w:rPr>
              <w:t>постеров</w:t>
            </w:r>
            <w:proofErr w:type="spellEnd"/>
            <w:r w:rsidRPr="00795739">
              <w:rPr>
                <w:color w:val="000000"/>
                <w:sz w:val="22"/>
                <w:szCs w:val="22"/>
              </w:rPr>
              <w:t xml:space="preserve"> и таблиц</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rPr>
                <w:color w:val="000000"/>
              </w:rPr>
            </w:pPr>
            <w:r w:rsidRPr="00795739">
              <w:rPr>
                <w:color w:val="000000"/>
                <w:sz w:val="22"/>
                <w:szCs w:val="22"/>
              </w:rPr>
              <w:t>Экспозиционный экран (на штативе или навесной)</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shd w:val="clear" w:color="auto" w:fill="FFFFFF"/>
              <w:autoSpaceDE w:val="0"/>
              <w:autoSpaceDN w:val="0"/>
              <w:adjustRightInd w:val="0"/>
            </w:pPr>
            <w:r w:rsidRPr="00795739">
              <w:rPr>
                <w:sz w:val="22"/>
                <w:szCs w:val="22"/>
              </w:rPr>
              <w:t xml:space="preserve">Сетевой фильтр-удлинитель (5 </w:t>
            </w:r>
            <w:proofErr w:type="spellStart"/>
            <w:r w:rsidRPr="00795739">
              <w:rPr>
                <w:sz w:val="22"/>
                <w:szCs w:val="22"/>
              </w:rPr>
              <w:t>евророзеток</w:t>
            </w:r>
            <w:proofErr w:type="spellEnd"/>
            <w:r w:rsidRPr="00795739">
              <w:rPr>
                <w:sz w:val="22"/>
                <w:szCs w:val="22"/>
              </w:rPr>
              <w:t>)</w:t>
            </w:r>
          </w:p>
        </w:tc>
      </w:tr>
      <w:tr w:rsidR="00372A51" w:rsidRPr="00795739" w:rsidTr="00766C6E">
        <w:tc>
          <w:tcPr>
            <w:tcW w:w="528"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jc w:val="both"/>
            </w:pPr>
          </w:p>
        </w:tc>
        <w:tc>
          <w:tcPr>
            <w:tcW w:w="9786" w:type="dxa"/>
            <w:tcBorders>
              <w:top w:val="single" w:sz="4" w:space="0" w:color="auto"/>
              <w:left w:val="single" w:sz="4" w:space="0" w:color="auto"/>
              <w:bottom w:val="single" w:sz="4" w:space="0" w:color="auto"/>
              <w:right w:val="single" w:sz="4" w:space="0" w:color="auto"/>
            </w:tcBorders>
          </w:tcPr>
          <w:p w:rsidR="00372A51" w:rsidRPr="00795739" w:rsidRDefault="00372A51" w:rsidP="00766C6E">
            <w:pPr>
              <w:shd w:val="clear" w:color="auto" w:fill="FFFFFF"/>
              <w:autoSpaceDE w:val="0"/>
              <w:autoSpaceDN w:val="0"/>
              <w:adjustRightInd w:val="0"/>
            </w:pPr>
            <w:r w:rsidRPr="00795739">
              <w:rPr>
                <w:sz w:val="22"/>
                <w:szCs w:val="22"/>
              </w:rPr>
              <w:t>Стол для проектора</w:t>
            </w:r>
          </w:p>
        </w:tc>
      </w:tr>
    </w:tbl>
    <w:p w:rsidR="00E96674" w:rsidRDefault="00E96674"/>
    <w:sectPr w:rsidR="00E96674" w:rsidSect="00510ECF">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DejaVu Sans">
    <w:panose1 w:val="020B0604020202020204"/>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633"/>
        </w:tabs>
        <w:ind w:left="1353" w:hanging="360"/>
      </w:pPr>
      <w:rPr>
        <w:rFonts w:ascii="Wingdings" w:hAnsi="Wingdings"/>
      </w:rPr>
    </w:lvl>
  </w:abstractNum>
  <w:abstractNum w:abstractNumId="1">
    <w:nsid w:val="00000002"/>
    <w:multiLevelType w:val="singleLevel"/>
    <w:tmpl w:val="00000002"/>
    <w:name w:val="WW8Num11"/>
    <w:lvl w:ilvl="0">
      <w:numFmt w:val="bullet"/>
      <w:lvlText w:val=""/>
      <w:lvlJc w:val="left"/>
      <w:pPr>
        <w:tabs>
          <w:tab w:val="num" w:pos="720"/>
        </w:tabs>
        <w:ind w:left="720" w:hanging="360"/>
      </w:pPr>
      <w:rPr>
        <w:rFonts w:ascii="Symbol" w:hAnsi="Symbol"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606530"/>
    <w:multiLevelType w:val="hybridMultilevel"/>
    <w:tmpl w:val="8138B1FA"/>
    <w:lvl w:ilvl="0" w:tplc="01405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0A097F"/>
    <w:multiLevelType w:val="multilevel"/>
    <w:tmpl w:val="08F8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80ED2"/>
    <w:multiLevelType w:val="multilevel"/>
    <w:tmpl w:val="616E5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8412C"/>
    <w:multiLevelType w:val="hybridMultilevel"/>
    <w:tmpl w:val="06786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971217"/>
    <w:multiLevelType w:val="hybridMultilevel"/>
    <w:tmpl w:val="69347E48"/>
    <w:lvl w:ilvl="0" w:tplc="3438D74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FA7A47"/>
    <w:multiLevelType w:val="hybridMultilevel"/>
    <w:tmpl w:val="8018AF88"/>
    <w:lvl w:ilvl="0" w:tplc="3438D740">
      <w:start w:val="1"/>
      <w:numFmt w:val="bullet"/>
      <w:lvlText w:val=""/>
      <w:lvlJc w:val="left"/>
      <w:pPr>
        <w:ind w:left="249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B3D79"/>
    <w:multiLevelType w:val="hybridMultilevel"/>
    <w:tmpl w:val="20001D7C"/>
    <w:lvl w:ilvl="0" w:tplc="E46C8832">
      <w:start w:val="1"/>
      <w:numFmt w:val="bullet"/>
      <w:lvlText w:val=""/>
      <w:lvlJc w:val="left"/>
      <w:pPr>
        <w:ind w:left="213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D5B6E"/>
    <w:multiLevelType w:val="hybridMultilevel"/>
    <w:tmpl w:val="894A5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5B6AB4"/>
    <w:multiLevelType w:val="hybridMultilevel"/>
    <w:tmpl w:val="9CA62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E5A0F"/>
    <w:multiLevelType w:val="hybridMultilevel"/>
    <w:tmpl w:val="635422EC"/>
    <w:lvl w:ilvl="0" w:tplc="3438D74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363F52"/>
    <w:multiLevelType w:val="hybridMultilevel"/>
    <w:tmpl w:val="B810D824"/>
    <w:lvl w:ilvl="0" w:tplc="01405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773959"/>
    <w:multiLevelType w:val="hybridMultilevel"/>
    <w:tmpl w:val="7E109654"/>
    <w:lvl w:ilvl="0" w:tplc="E46C8832">
      <w:start w:val="1"/>
      <w:numFmt w:val="bullet"/>
      <w:lvlText w:val=""/>
      <w:lvlJc w:val="left"/>
      <w:pPr>
        <w:ind w:left="1102" w:hanging="360"/>
      </w:pPr>
      <w:rPr>
        <w:rFonts w:ascii="Wingdings" w:hAnsi="Wingdings"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16">
    <w:nsid w:val="3DD272B9"/>
    <w:multiLevelType w:val="hybridMultilevel"/>
    <w:tmpl w:val="E9EEECB6"/>
    <w:lvl w:ilvl="0" w:tplc="01405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1E483F"/>
    <w:multiLevelType w:val="hybridMultilevel"/>
    <w:tmpl w:val="AFD2B40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3111902"/>
    <w:multiLevelType w:val="hybridMultilevel"/>
    <w:tmpl w:val="0C627C6A"/>
    <w:lvl w:ilvl="0" w:tplc="3438D74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AF7640"/>
    <w:multiLevelType w:val="hybridMultilevel"/>
    <w:tmpl w:val="9F7611D4"/>
    <w:lvl w:ilvl="0" w:tplc="9362932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0B5FF3"/>
    <w:multiLevelType w:val="hybridMultilevel"/>
    <w:tmpl w:val="4AB20688"/>
    <w:lvl w:ilvl="0" w:tplc="E46C8832">
      <w:start w:val="1"/>
      <w:numFmt w:val="bullet"/>
      <w:lvlText w:val=""/>
      <w:lvlJc w:val="left"/>
      <w:pPr>
        <w:ind w:left="3218"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A723E00"/>
    <w:multiLevelType w:val="hybridMultilevel"/>
    <w:tmpl w:val="6C72BCA2"/>
    <w:lvl w:ilvl="0" w:tplc="8E12B36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720857"/>
    <w:multiLevelType w:val="hybridMultilevel"/>
    <w:tmpl w:val="3800DBB0"/>
    <w:lvl w:ilvl="0" w:tplc="B644DA3C">
      <w:start w:val="1"/>
      <w:numFmt w:val="bullet"/>
      <w:lvlText w:val=""/>
      <w:lvlJc w:val="left"/>
      <w:pPr>
        <w:ind w:left="1102" w:hanging="360"/>
      </w:pPr>
      <w:rPr>
        <w:rFonts w:ascii="Wingdings" w:hAnsi="Wingdings"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24">
    <w:nsid w:val="579D6FDC"/>
    <w:multiLevelType w:val="hybridMultilevel"/>
    <w:tmpl w:val="43601B4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A6504E"/>
    <w:multiLevelType w:val="hybridMultilevel"/>
    <w:tmpl w:val="2AAEC412"/>
    <w:lvl w:ilvl="0" w:tplc="936293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A38"/>
    <w:multiLevelType w:val="hybridMultilevel"/>
    <w:tmpl w:val="2AE04A94"/>
    <w:lvl w:ilvl="0" w:tplc="3438D74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BF10F1"/>
    <w:multiLevelType w:val="hybridMultilevel"/>
    <w:tmpl w:val="56AA3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352D6E"/>
    <w:multiLevelType w:val="hybridMultilevel"/>
    <w:tmpl w:val="FCF2924C"/>
    <w:lvl w:ilvl="0" w:tplc="01405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E04DF1"/>
    <w:multiLevelType w:val="hybridMultilevel"/>
    <w:tmpl w:val="9CA62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36096"/>
    <w:multiLevelType w:val="hybridMultilevel"/>
    <w:tmpl w:val="FF6C8A4A"/>
    <w:lvl w:ilvl="0" w:tplc="993AE24E">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E4BA6"/>
    <w:multiLevelType w:val="hybridMultilevel"/>
    <w:tmpl w:val="A224BA6C"/>
    <w:lvl w:ilvl="0" w:tplc="3438D74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F94B0C"/>
    <w:multiLevelType w:val="hybridMultilevel"/>
    <w:tmpl w:val="C54EBD96"/>
    <w:lvl w:ilvl="0" w:tplc="3438D74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9E4307"/>
    <w:multiLevelType w:val="hybridMultilevel"/>
    <w:tmpl w:val="6A920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EE0A8D"/>
    <w:multiLevelType w:val="hybridMultilevel"/>
    <w:tmpl w:val="FB8E4336"/>
    <w:lvl w:ilvl="0" w:tplc="904E858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0A3807"/>
    <w:multiLevelType w:val="hybridMultilevel"/>
    <w:tmpl w:val="229E8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00081C"/>
    <w:multiLevelType w:val="hybridMultilevel"/>
    <w:tmpl w:val="97D2C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24"/>
  </w:num>
  <w:num w:numId="6">
    <w:abstractNumId w:val="5"/>
  </w:num>
  <w:num w:numId="7">
    <w:abstractNumId w:val="6"/>
  </w:num>
  <w:num w:numId="8">
    <w:abstractNumId w:val="22"/>
  </w:num>
  <w:num w:numId="9">
    <w:abstractNumId w:val="9"/>
  </w:num>
  <w:num w:numId="10">
    <w:abstractNumId w:val="26"/>
  </w:num>
  <w:num w:numId="11">
    <w:abstractNumId w:val="18"/>
  </w:num>
  <w:num w:numId="12">
    <w:abstractNumId w:val="13"/>
  </w:num>
  <w:num w:numId="13">
    <w:abstractNumId w:val="31"/>
  </w:num>
  <w:num w:numId="14">
    <w:abstractNumId w:val="34"/>
  </w:num>
  <w:num w:numId="15">
    <w:abstractNumId w:val="10"/>
  </w:num>
  <w:num w:numId="16">
    <w:abstractNumId w:val="21"/>
  </w:num>
  <w:num w:numId="17">
    <w:abstractNumId w:val="15"/>
  </w:num>
  <w:num w:numId="18">
    <w:abstractNumId w:val="23"/>
  </w:num>
  <w:num w:numId="19">
    <w:abstractNumId w:val="7"/>
  </w:num>
  <w:num w:numId="20">
    <w:abstractNumId w:val="25"/>
  </w:num>
  <w:num w:numId="21">
    <w:abstractNumId w:val="19"/>
  </w:num>
  <w:num w:numId="22">
    <w:abstractNumId w:val="8"/>
  </w:num>
  <w:num w:numId="23">
    <w:abstractNumId w:val="32"/>
  </w:num>
  <w:num w:numId="24">
    <w:abstractNumId w:val="33"/>
  </w:num>
  <w:num w:numId="25">
    <w:abstractNumId w:val="35"/>
  </w:num>
  <w:num w:numId="26">
    <w:abstractNumId w:val="27"/>
  </w:num>
  <w:num w:numId="27">
    <w:abstractNumId w:val="17"/>
  </w:num>
  <w:num w:numId="28">
    <w:abstractNumId w:val="16"/>
  </w:num>
  <w:num w:numId="29">
    <w:abstractNumId w:val="28"/>
  </w:num>
  <w:num w:numId="30">
    <w:abstractNumId w:val="3"/>
  </w:num>
  <w:num w:numId="31">
    <w:abstractNumId w:val="14"/>
  </w:num>
  <w:num w:numId="32">
    <w:abstractNumId w:val="4"/>
  </w:num>
  <w:num w:numId="33">
    <w:abstractNumId w:val="29"/>
  </w:num>
  <w:num w:numId="34">
    <w:abstractNumId w:val="30"/>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A51"/>
    <w:rsid w:val="000D6049"/>
    <w:rsid w:val="00192CE0"/>
    <w:rsid w:val="00372A51"/>
    <w:rsid w:val="00510ECF"/>
    <w:rsid w:val="00E060F1"/>
    <w:rsid w:val="00E9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5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72A51"/>
    <w:rPr>
      <w:rFonts w:ascii="Calibri" w:eastAsia="Calibri" w:hAnsi="Calibri" w:cs="Times New Roman"/>
    </w:rPr>
  </w:style>
  <w:style w:type="character" w:customStyle="1" w:styleId="WW8Num1z1">
    <w:name w:val="WW8Num1z1"/>
    <w:rsid w:val="00372A51"/>
    <w:rPr>
      <w:rFonts w:ascii="Courier New" w:hAnsi="Courier New" w:cs="Courier New"/>
    </w:rPr>
  </w:style>
  <w:style w:type="character" w:customStyle="1" w:styleId="WW8Num1z2">
    <w:name w:val="WW8Num1z2"/>
    <w:rsid w:val="00372A51"/>
    <w:rPr>
      <w:rFonts w:ascii="Wingdings" w:hAnsi="Wingdings"/>
    </w:rPr>
  </w:style>
  <w:style w:type="character" w:customStyle="1" w:styleId="WW8Num1z3">
    <w:name w:val="WW8Num1z3"/>
    <w:rsid w:val="00372A51"/>
    <w:rPr>
      <w:rFonts w:ascii="Symbol" w:hAnsi="Symbol"/>
    </w:rPr>
  </w:style>
  <w:style w:type="character" w:customStyle="1" w:styleId="WW8Num2z0">
    <w:name w:val="WW8Num2z0"/>
    <w:rsid w:val="00372A51"/>
    <w:rPr>
      <w:rFonts w:ascii="Symbol" w:hAnsi="Symbol"/>
    </w:rPr>
  </w:style>
  <w:style w:type="character" w:customStyle="1" w:styleId="WW8Num2z1">
    <w:name w:val="WW8Num2z1"/>
    <w:rsid w:val="00372A51"/>
    <w:rPr>
      <w:rFonts w:ascii="Courier New" w:hAnsi="Courier New" w:cs="Courier New"/>
    </w:rPr>
  </w:style>
  <w:style w:type="character" w:customStyle="1" w:styleId="WW8Num2z2">
    <w:name w:val="WW8Num2z2"/>
    <w:rsid w:val="00372A51"/>
    <w:rPr>
      <w:rFonts w:ascii="Wingdings" w:hAnsi="Wingdings"/>
    </w:rPr>
  </w:style>
  <w:style w:type="character" w:customStyle="1" w:styleId="WW8Num3z0">
    <w:name w:val="WW8Num3z0"/>
    <w:rsid w:val="00372A51"/>
    <w:rPr>
      <w:rFonts w:ascii="Wingdings" w:hAnsi="Wingdings"/>
    </w:rPr>
  </w:style>
  <w:style w:type="character" w:customStyle="1" w:styleId="WW8Num3z1">
    <w:name w:val="WW8Num3z1"/>
    <w:rsid w:val="00372A51"/>
    <w:rPr>
      <w:rFonts w:ascii="Courier New" w:hAnsi="Courier New" w:cs="Courier New"/>
    </w:rPr>
  </w:style>
  <w:style w:type="character" w:customStyle="1" w:styleId="WW8Num3z3">
    <w:name w:val="WW8Num3z3"/>
    <w:rsid w:val="00372A51"/>
    <w:rPr>
      <w:rFonts w:ascii="Symbol" w:hAnsi="Symbol"/>
    </w:rPr>
  </w:style>
  <w:style w:type="character" w:customStyle="1" w:styleId="WW8Num4z0">
    <w:name w:val="WW8Num4z0"/>
    <w:rsid w:val="00372A51"/>
    <w:rPr>
      <w:rFonts w:ascii="Wingdings" w:hAnsi="Wingdings"/>
    </w:rPr>
  </w:style>
  <w:style w:type="character" w:customStyle="1" w:styleId="WW8Num4z1">
    <w:name w:val="WW8Num4z1"/>
    <w:rsid w:val="00372A51"/>
    <w:rPr>
      <w:rFonts w:ascii="Courier New" w:hAnsi="Courier New" w:cs="Courier New"/>
    </w:rPr>
  </w:style>
  <w:style w:type="character" w:customStyle="1" w:styleId="WW8Num4z3">
    <w:name w:val="WW8Num4z3"/>
    <w:rsid w:val="00372A51"/>
    <w:rPr>
      <w:rFonts w:ascii="Symbol" w:hAnsi="Symbol"/>
    </w:rPr>
  </w:style>
  <w:style w:type="character" w:customStyle="1" w:styleId="WW8Num5z0">
    <w:name w:val="WW8Num5z0"/>
    <w:rsid w:val="00372A51"/>
    <w:rPr>
      <w:b/>
    </w:rPr>
  </w:style>
  <w:style w:type="character" w:customStyle="1" w:styleId="WW8Num6z0">
    <w:name w:val="WW8Num6z0"/>
    <w:rsid w:val="00372A51"/>
    <w:rPr>
      <w:rFonts w:ascii="Wingdings" w:hAnsi="Wingdings"/>
    </w:rPr>
  </w:style>
  <w:style w:type="character" w:customStyle="1" w:styleId="WW8Num6z1">
    <w:name w:val="WW8Num6z1"/>
    <w:rsid w:val="00372A51"/>
    <w:rPr>
      <w:rFonts w:ascii="Courier New" w:hAnsi="Courier New" w:cs="Courier New"/>
    </w:rPr>
  </w:style>
  <w:style w:type="character" w:customStyle="1" w:styleId="WW8Num6z3">
    <w:name w:val="WW8Num6z3"/>
    <w:rsid w:val="00372A51"/>
    <w:rPr>
      <w:rFonts w:ascii="Symbol" w:hAnsi="Symbol"/>
    </w:rPr>
  </w:style>
  <w:style w:type="character" w:customStyle="1" w:styleId="WW8Num7z0">
    <w:name w:val="WW8Num7z0"/>
    <w:rsid w:val="00372A51"/>
    <w:rPr>
      <w:rFonts w:ascii="Wingdings" w:hAnsi="Wingdings"/>
    </w:rPr>
  </w:style>
  <w:style w:type="character" w:customStyle="1" w:styleId="WW8Num7z1">
    <w:name w:val="WW8Num7z1"/>
    <w:rsid w:val="00372A51"/>
    <w:rPr>
      <w:rFonts w:ascii="Courier New" w:hAnsi="Courier New" w:cs="Courier New"/>
    </w:rPr>
  </w:style>
  <w:style w:type="character" w:customStyle="1" w:styleId="WW8Num7z3">
    <w:name w:val="WW8Num7z3"/>
    <w:rsid w:val="00372A51"/>
    <w:rPr>
      <w:rFonts w:ascii="Symbol" w:hAnsi="Symbol"/>
    </w:rPr>
  </w:style>
  <w:style w:type="character" w:customStyle="1" w:styleId="WW8Num8z0">
    <w:name w:val="WW8Num8z0"/>
    <w:rsid w:val="00372A51"/>
    <w:rPr>
      <w:rFonts w:ascii="Wingdings" w:hAnsi="Wingdings"/>
    </w:rPr>
  </w:style>
  <w:style w:type="character" w:customStyle="1" w:styleId="WW8Num8z1">
    <w:name w:val="WW8Num8z1"/>
    <w:rsid w:val="00372A51"/>
    <w:rPr>
      <w:rFonts w:ascii="Courier New" w:hAnsi="Courier New" w:cs="Courier New"/>
    </w:rPr>
  </w:style>
  <w:style w:type="character" w:customStyle="1" w:styleId="WW8Num8z3">
    <w:name w:val="WW8Num8z3"/>
    <w:rsid w:val="00372A51"/>
    <w:rPr>
      <w:rFonts w:ascii="Symbol" w:hAnsi="Symbol"/>
    </w:rPr>
  </w:style>
  <w:style w:type="character" w:customStyle="1" w:styleId="WW8Num9z0">
    <w:name w:val="WW8Num9z0"/>
    <w:rsid w:val="00372A51"/>
    <w:rPr>
      <w:rFonts w:ascii="Wingdings" w:hAnsi="Wingdings"/>
    </w:rPr>
  </w:style>
  <w:style w:type="character" w:customStyle="1" w:styleId="WW8Num9z1">
    <w:name w:val="WW8Num9z1"/>
    <w:rsid w:val="00372A51"/>
    <w:rPr>
      <w:rFonts w:ascii="Courier New" w:hAnsi="Courier New" w:cs="Courier New"/>
    </w:rPr>
  </w:style>
  <w:style w:type="character" w:customStyle="1" w:styleId="WW8Num9z3">
    <w:name w:val="WW8Num9z3"/>
    <w:rsid w:val="00372A51"/>
    <w:rPr>
      <w:rFonts w:ascii="Symbol" w:hAnsi="Symbol"/>
    </w:rPr>
  </w:style>
  <w:style w:type="character" w:customStyle="1" w:styleId="WW8Num11z0">
    <w:name w:val="WW8Num11z0"/>
    <w:rsid w:val="00372A51"/>
    <w:rPr>
      <w:rFonts w:ascii="Symbol" w:eastAsia="Times New Roman" w:hAnsi="Symbol" w:cs="Times New Roman"/>
    </w:rPr>
  </w:style>
  <w:style w:type="character" w:customStyle="1" w:styleId="WW8Num11z1">
    <w:name w:val="WW8Num11z1"/>
    <w:rsid w:val="00372A51"/>
    <w:rPr>
      <w:rFonts w:ascii="Courier New" w:hAnsi="Courier New" w:cs="Courier New"/>
    </w:rPr>
  </w:style>
  <w:style w:type="character" w:customStyle="1" w:styleId="WW8Num11z2">
    <w:name w:val="WW8Num11z2"/>
    <w:rsid w:val="00372A51"/>
    <w:rPr>
      <w:rFonts w:ascii="Wingdings" w:hAnsi="Wingdings"/>
    </w:rPr>
  </w:style>
  <w:style w:type="character" w:customStyle="1" w:styleId="WW8Num11z3">
    <w:name w:val="WW8Num11z3"/>
    <w:rsid w:val="00372A51"/>
    <w:rPr>
      <w:rFonts w:ascii="Symbol" w:hAnsi="Symbol"/>
    </w:rPr>
  </w:style>
  <w:style w:type="character" w:customStyle="1" w:styleId="WW8Num12z0">
    <w:name w:val="WW8Num12z0"/>
    <w:rsid w:val="00372A51"/>
    <w:rPr>
      <w:rFonts w:ascii="Wingdings" w:hAnsi="Wingdings"/>
    </w:rPr>
  </w:style>
  <w:style w:type="character" w:customStyle="1" w:styleId="WW8Num12z1">
    <w:name w:val="WW8Num12z1"/>
    <w:rsid w:val="00372A51"/>
    <w:rPr>
      <w:rFonts w:ascii="Courier New" w:hAnsi="Courier New" w:cs="Courier New"/>
    </w:rPr>
  </w:style>
  <w:style w:type="character" w:customStyle="1" w:styleId="WW8Num12z3">
    <w:name w:val="WW8Num12z3"/>
    <w:rsid w:val="00372A51"/>
    <w:rPr>
      <w:rFonts w:ascii="Symbol" w:hAnsi="Symbol"/>
    </w:rPr>
  </w:style>
  <w:style w:type="character" w:customStyle="1" w:styleId="WW8Num13z0">
    <w:name w:val="WW8Num13z0"/>
    <w:rsid w:val="00372A51"/>
    <w:rPr>
      <w:rFonts w:ascii="Calibri" w:eastAsia="Calibri" w:hAnsi="Calibri" w:cs="Times New Roman"/>
    </w:rPr>
  </w:style>
  <w:style w:type="character" w:customStyle="1" w:styleId="WW8Num13z1">
    <w:name w:val="WW8Num13z1"/>
    <w:rsid w:val="00372A51"/>
    <w:rPr>
      <w:rFonts w:ascii="Courier New" w:hAnsi="Courier New" w:cs="Courier New"/>
    </w:rPr>
  </w:style>
  <w:style w:type="character" w:customStyle="1" w:styleId="WW8Num13z2">
    <w:name w:val="WW8Num13z2"/>
    <w:rsid w:val="00372A51"/>
    <w:rPr>
      <w:rFonts w:ascii="Wingdings" w:hAnsi="Wingdings"/>
    </w:rPr>
  </w:style>
  <w:style w:type="character" w:customStyle="1" w:styleId="WW8Num13z3">
    <w:name w:val="WW8Num13z3"/>
    <w:rsid w:val="00372A51"/>
    <w:rPr>
      <w:rFonts w:ascii="Symbol" w:hAnsi="Symbol"/>
    </w:rPr>
  </w:style>
  <w:style w:type="character" w:customStyle="1" w:styleId="WW8Num14z0">
    <w:name w:val="WW8Num14z0"/>
    <w:rsid w:val="00372A51"/>
    <w:rPr>
      <w:rFonts w:ascii="Wingdings" w:hAnsi="Wingdings"/>
    </w:rPr>
  </w:style>
  <w:style w:type="character" w:customStyle="1" w:styleId="WW8Num14z1">
    <w:name w:val="WW8Num14z1"/>
    <w:rsid w:val="00372A51"/>
    <w:rPr>
      <w:rFonts w:ascii="Courier New" w:hAnsi="Courier New" w:cs="Courier New"/>
    </w:rPr>
  </w:style>
  <w:style w:type="character" w:customStyle="1" w:styleId="WW8Num14z3">
    <w:name w:val="WW8Num14z3"/>
    <w:rsid w:val="00372A51"/>
    <w:rPr>
      <w:rFonts w:ascii="Symbol" w:hAnsi="Symbol"/>
    </w:rPr>
  </w:style>
  <w:style w:type="character" w:customStyle="1" w:styleId="1">
    <w:name w:val="Основной шрифт абзаца1"/>
    <w:rsid w:val="00372A51"/>
  </w:style>
  <w:style w:type="character" w:styleId="a3">
    <w:name w:val="Hyperlink"/>
    <w:basedOn w:val="1"/>
    <w:rsid w:val="00372A51"/>
    <w:rPr>
      <w:color w:val="0000FF"/>
      <w:u w:val="single"/>
    </w:rPr>
  </w:style>
  <w:style w:type="character" w:customStyle="1" w:styleId="a4">
    <w:name w:val="Основной текст Знак"/>
    <w:basedOn w:val="1"/>
    <w:rsid w:val="00372A51"/>
    <w:rPr>
      <w:sz w:val="24"/>
      <w:szCs w:val="24"/>
    </w:rPr>
  </w:style>
  <w:style w:type="paragraph" w:customStyle="1" w:styleId="a5">
    <w:name w:val="Заголовок"/>
    <w:basedOn w:val="a"/>
    <w:next w:val="a6"/>
    <w:rsid w:val="00372A51"/>
    <w:pPr>
      <w:keepNext/>
      <w:spacing w:before="240" w:after="120"/>
    </w:pPr>
    <w:rPr>
      <w:rFonts w:ascii="Liberation Sans" w:eastAsia="DejaVu Sans" w:hAnsi="Liberation Sans" w:cs="Lohit Hindi"/>
      <w:sz w:val="28"/>
      <w:szCs w:val="28"/>
    </w:rPr>
  </w:style>
  <w:style w:type="paragraph" w:styleId="a6">
    <w:name w:val="Body Text"/>
    <w:basedOn w:val="a"/>
    <w:link w:val="10"/>
    <w:rsid w:val="00372A51"/>
    <w:pPr>
      <w:spacing w:after="120"/>
    </w:pPr>
  </w:style>
  <w:style w:type="character" w:customStyle="1" w:styleId="10">
    <w:name w:val="Основной текст Знак1"/>
    <w:basedOn w:val="a0"/>
    <w:link w:val="a6"/>
    <w:rsid w:val="00372A51"/>
    <w:rPr>
      <w:rFonts w:ascii="Times New Roman" w:eastAsia="Times New Roman" w:hAnsi="Times New Roman" w:cs="Times New Roman"/>
      <w:sz w:val="24"/>
      <w:szCs w:val="24"/>
      <w:lang w:eastAsia="ar-SA"/>
    </w:rPr>
  </w:style>
  <w:style w:type="paragraph" w:styleId="a7">
    <w:name w:val="List"/>
    <w:basedOn w:val="a6"/>
    <w:rsid w:val="00372A51"/>
    <w:rPr>
      <w:rFonts w:cs="Lohit Hindi"/>
    </w:rPr>
  </w:style>
  <w:style w:type="paragraph" w:customStyle="1" w:styleId="11">
    <w:name w:val="Название1"/>
    <w:basedOn w:val="a"/>
    <w:rsid w:val="00372A51"/>
    <w:pPr>
      <w:suppressLineNumbers/>
      <w:spacing w:before="120" w:after="120"/>
    </w:pPr>
    <w:rPr>
      <w:rFonts w:cs="Lohit Hindi"/>
      <w:i/>
      <w:iCs/>
    </w:rPr>
  </w:style>
  <w:style w:type="paragraph" w:customStyle="1" w:styleId="12">
    <w:name w:val="Указатель1"/>
    <w:basedOn w:val="a"/>
    <w:rsid w:val="00372A51"/>
    <w:pPr>
      <w:suppressLineNumbers/>
    </w:pPr>
    <w:rPr>
      <w:rFonts w:cs="Lohit Hindi"/>
    </w:rPr>
  </w:style>
  <w:style w:type="paragraph" w:styleId="a8">
    <w:name w:val="List Paragraph"/>
    <w:basedOn w:val="a"/>
    <w:uiPriority w:val="34"/>
    <w:qFormat/>
    <w:rsid w:val="00372A51"/>
    <w:pPr>
      <w:spacing w:after="200" w:line="276" w:lineRule="auto"/>
      <w:ind w:left="720" w:firstLine="57"/>
      <w:jc w:val="right"/>
    </w:pPr>
    <w:rPr>
      <w:rFonts w:ascii="Calibri" w:eastAsia="Calibri" w:hAnsi="Calibri"/>
      <w:sz w:val="22"/>
      <w:szCs w:val="22"/>
    </w:rPr>
  </w:style>
  <w:style w:type="paragraph" w:customStyle="1" w:styleId="a9">
    <w:name w:val="Содержимое врезки"/>
    <w:basedOn w:val="a6"/>
    <w:rsid w:val="00372A51"/>
  </w:style>
  <w:style w:type="paragraph" w:customStyle="1" w:styleId="aa">
    <w:name w:val="Содержимое таблицы"/>
    <w:basedOn w:val="a"/>
    <w:rsid w:val="00372A51"/>
    <w:pPr>
      <w:suppressLineNumbers/>
    </w:pPr>
  </w:style>
  <w:style w:type="paragraph" w:customStyle="1" w:styleId="ab">
    <w:name w:val="Заголовок таблицы"/>
    <w:basedOn w:val="aa"/>
    <w:rsid w:val="00372A51"/>
    <w:pPr>
      <w:jc w:val="center"/>
    </w:pPr>
    <w:rPr>
      <w:b/>
      <w:bCs/>
    </w:rPr>
  </w:style>
  <w:style w:type="paragraph" w:styleId="ac">
    <w:name w:val="Balloon Text"/>
    <w:basedOn w:val="a"/>
    <w:link w:val="ad"/>
    <w:uiPriority w:val="99"/>
    <w:semiHidden/>
    <w:unhideWhenUsed/>
    <w:rsid w:val="00372A51"/>
    <w:rPr>
      <w:rFonts w:ascii="Tahoma" w:hAnsi="Tahoma" w:cs="Tahoma"/>
      <w:sz w:val="16"/>
      <w:szCs w:val="16"/>
    </w:rPr>
  </w:style>
  <w:style w:type="character" w:customStyle="1" w:styleId="ad">
    <w:name w:val="Текст выноски Знак"/>
    <w:basedOn w:val="a0"/>
    <w:link w:val="ac"/>
    <w:uiPriority w:val="99"/>
    <w:semiHidden/>
    <w:rsid w:val="00372A51"/>
    <w:rPr>
      <w:rFonts w:ascii="Tahoma" w:eastAsia="Times New Roman" w:hAnsi="Tahoma" w:cs="Tahoma"/>
      <w:sz w:val="16"/>
      <w:szCs w:val="16"/>
      <w:lang w:eastAsia="ar-SA"/>
    </w:rPr>
  </w:style>
  <w:style w:type="paragraph" w:customStyle="1" w:styleId="maintext">
    <w:name w:val="maintext"/>
    <w:basedOn w:val="a"/>
    <w:rsid w:val="00372A51"/>
    <w:pPr>
      <w:suppressAutoHyphens w:val="0"/>
      <w:spacing w:before="100" w:beforeAutospacing="1" w:after="100" w:afterAutospacing="1"/>
      <w:jc w:val="both"/>
    </w:pPr>
    <w:rPr>
      <w:color w:val="000000"/>
      <w:lang w:eastAsia="ru-RU"/>
    </w:rPr>
  </w:style>
  <w:style w:type="table" w:styleId="ae">
    <w:name w:val="Table Grid"/>
    <w:basedOn w:val="a1"/>
    <w:uiPriority w:val="59"/>
    <w:rsid w:val="00372A5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semiHidden/>
    <w:unhideWhenUsed/>
    <w:rsid w:val="00372A51"/>
    <w:pPr>
      <w:spacing w:after="120" w:line="480" w:lineRule="auto"/>
    </w:pPr>
  </w:style>
  <w:style w:type="character" w:customStyle="1" w:styleId="20">
    <w:name w:val="Основной текст 2 Знак"/>
    <w:basedOn w:val="a0"/>
    <w:link w:val="2"/>
    <w:uiPriority w:val="99"/>
    <w:semiHidden/>
    <w:rsid w:val="00372A51"/>
    <w:rPr>
      <w:rFonts w:ascii="Times New Roman" w:eastAsia="Times New Roman" w:hAnsi="Times New Roman" w:cs="Times New Roman"/>
      <w:sz w:val="24"/>
      <w:szCs w:val="24"/>
      <w:lang w:eastAsia="ar-SA"/>
    </w:rPr>
  </w:style>
  <w:style w:type="paragraph" w:styleId="af">
    <w:name w:val="Body Text Indent"/>
    <w:basedOn w:val="a"/>
    <w:link w:val="af0"/>
    <w:uiPriority w:val="99"/>
    <w:semiHidden/>
    <w:unhideWhenUsed/>
    <w:rsid w:val="00372A51"/>
    <w:pPr>
      <w:spacing w:after="120"/>
      <w:ind w:left="283"/>
    </w:pPr>
  </w:style>
  <w:style w:type="character" w:customStyle="1" w:styleId="af0">
    <w:name w:val="Основной текст с отступом Знак"/>
    <w:basedOn w:val="a0"/>
    <w:link w:val="af"/>
    <w:uiPriority w:val="99"/>
    <w:semiHidden/>
    <w:rsid w:val="00372A51"/>
    <w:rPr>
      <w:rFonts w:ascii="Times New Roman" w:eastAsia="Times New Roman" w:hAnsi="Times New Roman" w:cs="Times New Roman"/>
      <w:sz w:val="24"/>
      <w:szCs w:val="24"/>
      <w:lang w:eastAsia="ar-SA"/>
    </w:rPr>
  </w:style>
  <w:style w:type="paragraph" w:customStyle="1" w:styleId="21">
    <w:name w:val="Основной текст 21"/>
    <w:basedOn w:val="a"/>
    <w:rsid w:val="00372A51"/>
    <w:pPr>
      <w:tabs>
        <w:tab w:val="left" w:pos="8222"/>
      </w:tabs>
      <w:suppressAutoHyphens w:val="0"/>
      <w:ind w:right="-1759"/>
    </w:pPr>
    <w:rPr>
      <w:sz w:val="28"/>
      <w:szCs w:val="20"/>
      <w:lang w:eastAsia="ru-RU"/>
    </w:rPr>
  </w:style>
  <w:style w:type="paragraph" w:styleId="af1">
    <w:name w:val="Normal (Web)"/>
    <w:basedOn w:val="a"/>
    <w:rsid w:val="00372A51"/>
    <w:pPr>
      <w:suppressAutoHyphens w:val="0"/>
      <w:spacing w:before="100" w:beforeAutospacing="1" w:after="100" w:afterAutospacing="1"/>
    </w:pPr>
    <w:rPr>
      <w:lang w:eastAsia="ru-RU"/>
    </w:rPr>
  </w:style>
  <w:style w:type="paragraph" w:styleId="af2">
    <w:name w:val="header"/>
    <w:basedOn w:val="a"/>
    <w:link w:val="af3"/>
    <w:rsid w:val="00372A51"/>
    <w:pPr>
      <w:tabs>
        <w:tab w:val="center" w:pos="4677"/>
        <w:tab w:val="right" w:pos="9355"/>
      </w:tabs>
      <w:suppressAutoHyphens w:val="0"/>
    </w:pPr>
    <w:rPr>
      <w:lang w:eastAsia="ru-RU"/>
    </w:rPr>
  </w:style>
  <w:style w:type="character" w:customStyle="1" w:styleId="af3">
    <w:name w:val="Верхний колонтитул Знак"/>
    <w:basedOn w:val="a0"/>
    <w:link w:val="af2"/>
    <w:rsid w:val="00372A51"/>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372A51"/>
    <w:pPr>
      <w:tabs>
        <w:tab w:val="center" w:pos="4677"/>
        <w:tab w:val="right" w:pos="9355"/>
      </w:tabs>
    </w:pPr>
  </w:style>
  <w:style w:type="character" w:customStyle="1" w:styleId="af5">
    <w:name w:val="Нижний колонтитул Знак"/>
    <w:basedOn w:val="a0"/>
    <w:link w:val="af4"/>
    <w:uiPriority w:val="99"/>
    <w:rsid w:val="00372A5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379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click.asp?url=http%3A%2F%2Fmadridteacher%2Ecom%2FActivities%2F" TargetMode="External"/><Relationship Id="rId13" Type="http://schemas.openxmlformats.org/officeDocument/2006/relationships/hyperlink" Target="http://www.school.edu.ru/click.asp?url=http%3A%2F%2Fwww%2Efreerice%2Ecom%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hool.edu.ru/click.asp?url=http%3A%2F%2Fwww%2Eenglish%2Dtest%2Enet%2F" TargetMode="External"/><Relationship Id="rId12" Type="http://schemas.openxmlformats.org/officeDocument/2006/relationships/hyperlink" Target="http://www.school.edu.ru/click.asp?url=http%3A%2F%2Fwww%2Echompchomp%2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ool.edu.ru/click.asp?url=http%3A%2F%2Fenglish%2Dzone%2Ecom%2Fstudy%2Fessays%2Ehtml" TargetMode="External"/><Relationship Id="rId1" Type="http://schemas.openxmlformats.org/officeDocument/2006/relationships/customXml" Target="../customXml/item1.xml"/><Relationship Id="rId6" Type="http://schemas.openxmlformats.org/officeDocument/2006/relationships/hyperlink" Target="http://www.school.edu.ru/click.asp?url=http%3A%2F%2Fwww%2Ecool133%2Eucoz%2Eru" TargetMode="External"/><Relationship Id="rId11" Type="http://schemas.openxmlformats.org/officeDocument/2006/relationships/hyperlink" Target="http://www.school.edu.ru/click.asp?url=http%3A%2F%2Fwww%2Elessontutor%2Ecom%2Fgram10home%2Ehtml" TargetMode="External"/><Relationship Id="rId5" Type="http://schemas.openxmlformats.org/officeDocument/2006/relationships/webSettings" Target="webSettings.xml"/><Relationship Id="rId15" Type="http://schemas.openxmlformats.org/officeDocument/2006/relationships/hyperlink" Target="http://www.school.edu.ru/click.asp?url=http%3A%2F%2Fwww%2Em%2Dw%2Ecom%2Fdictionary%2Ehtm" TargetMode="External"/><Relationship Id="rId10" Type="http://schemas.openxmlformats.org/officeDocument/2006/relationships/hyperlink" Target="http://www.school.edu.ru/click.asp?url=http%3A%2F%2Fwww%2Ewordorigins%2Eorg%2F" TargetMode="External"/><Relationship Id="rId4" Type="http://schemas.openxmlformats.org/officeDocument/2006/relationships/settings" Target="settings.xml"/><Relationship Id="rId9" Type="http://schemas.openxmlformats.org/officeDocument/2006/relationships/hyperlink" Target="http://www.school.edu.ru/click.asp?url=http%3A%2F%2Fwww%2Einfovisual%2Einfo" TargetMode="External"/><Relationship Id="rId14" Type="http://schemas.openxmlformats.org/officeDocument/2006/relationships/hyperlink" Target="http://www.school.edu.ru/click.asp?url=http%3A%2F%2Fwww%2Eedufind%2Ecom%2Fenglish%2Fgrammar%2Ftoc%2Ec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019A-4E59-4060-9AEB-0FDA125C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5870</Words>
  <Characters>33459</Characters>
  <Application>Microsoft Office Word</Application>
  <DocSecurity>0</DocSecurity>
  <Lines>278</Lines>
  <Paragraphs>78</Paragraphs>
  <ScaleCrop>false</ScaleCrop>
  <Company/>
  <LinksUpToDate>false</LinksUpToDate>
  <CharactersWithSpaces>39251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ВИКОЧКА</dc:creator>
  <cp:keywords/>
  <dc:description/>
  <cp:lastModifiedBy>Admin</cp:lastModifiedBy>
  <cp:revision>3</cp:revision>
  <dcterms:created xsi:type="dcterms:W3CDTF">2013-03-12T19:36:00Z</dcterms:created>
  <dcterms:modified xsi:type="dcterms:W3CDTF">2013-03-14T09:44:00Z</dcterms:modified>
</cp:coreProperties>
</file>